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625F6" w14:textId="2C935275" w:rsidR="00814B1D" w:rsidRPr="00814B1D" w:rsidRDefault="00814B1D" w:rsidP="00E60746">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5F3AF973" w14:textId="77777777" w:rsidR="00814B1D" w:rsidRPr="00814B1D" w:rsidRDefault="00590E82" w:rsidP="00E60746">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586C90">
        <w:rPr>
          <w:rFonts w:ascii="Calibri" w:hAnsi="Calibri" w:cs="Calibri"/>
          <w:b/>
          <w:sz w:val="36"/>
          <w:szCs w:val="36"/>
          <w:lang w:eastAsia="it-IT"/>
        </w:rPr>
        <w:t>DIPENDENTI</w:t>
      </w:r>
    </w:p>
    <w:p w14:paraId="74809B9F"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04DF23B8" w14:textId="215713B5"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586C90">
        <w:rPr>
          <w:rFonts w:ascii="Calibri" w:eastAsia="New York" w:hAnsi="Calibri" w:cs="Calibri"/>
          <w:sz w:val="22"/>
          <w:szCs w:val="22"/>
          <w:lang w:eastAsia="it-IT"/>
        </w:rPr>
        <w:t>dei dipendenti dell</w:t>
      </w:r>
      <w:r w:rsidR="007D2842">
        <w:rPr>
          <w:rFonts w:ascii="Calibri" w:eastAsia="New York" w:hAnsi="Calibri" w:cs="Calibri"/>
          <w:sz w:val="22"/>
          <w:szCs w:val="22"/>
          <w:lang w:eastAsia="it-IT"/>
        </w:rPr>
        <w:t xml:space="preserve">’Istituto </w:t>
      </w:r>
      <w:r w:rsidR="00EE0CDA">
        <w:rPr>
          <w:rFonts w:ascii="Calibri" w:eastAsia="New York" w:hAnsi="Calibri" w:cs="Calibri"/>
          <w:sz w:val="22"/>
          <w:szCs w:val="22"/>
          <w:lang w:eastAsia="it-IT"/>
        </w:rPr>
        <w:t xml:space="preserve">Comprensivo </w:t>
      </w:r>
      <w:r w:rsidR="001657C5">
        <w:rPr>
          <w:rFonts w:ascii="Calibri" w:eastAsia="New York" w:hAnsi="Calibri" w:cs="Calibri"/>
          <w:sz w:val="22"/>
          <w:szCs w:val="22"/>
          <w:lang w:eastAsia="it-IT"/>
        </w:rPr>
        <w:t>Statale di Mattinata</w:t>
      </w:r>
      <w:r w:rsidR="00EE0CDA">
        <w:rPr>
          <w:rFonts w:ascii="Calibri" w:eastAsia="New York" w:hAnsi="Calibri" w:cs="Calibri"/>
          <w:sz w:val="22"/>
          <w:szCs w:val="22"/>
          <w:lang w:eastAsia="it-IT"/>
        </w:rPr>
        <w:t>.</w:t>
      </w:r>
    </w:p>
    <w:p w14:paraId="7F69EE2E"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1DE35E96"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36B06E58" w14:textId="7D16EF1B" w:rsid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73DFD39E" w14:textId="77777777" w:rsidR="00A93AF8" w:rsidRPr="00814B1D" w:rsidRDefault="00A93AF8" w:rsidP="00A93AF8">
      <w:pPr>
        <w:suppressAutoHyphens w:val="0"/>
        <w:spacing w:after="160" w:line="259" w:lineRule="auto"/>
        <w:ind w:left="4"/>
        <w:contextualSpacing/>
        <w:jc w:val="both"/>
        <w:rPr>
          <w:rFonts w:ascii="Calibri" w:eastAsia="Calibri" w:hAnsi="Calibri" w:cs="Calibri"/>
          <w:b/>
          <w:bCs/>
          <w:sz w:val="22"/>
          <w:szCs w:val="22"/>
          <w:lang w:eastAsia="en-US"/>
        </w:rPr>
      </w:pPr>
    </w:p>
    <w:p w14:paraId="2BCECF9B" w14:textId="77777777" w:rsidR="00A93AF8" w:rsidRPr="00814B1D" w:rsidRDefault="00A93AF8" w:rsidP="00A93AF8">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727EE555" w14:textId="77777777" w:rsidR="001657C5" w:rsidRPr="002268FA" w:rsidRDefault="00A93AF8" w:rsidP="001657C5">
      <w:pPr>
        <w:suppressAutoHyphens w:val="0"/>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Pr>
          <w:rFonts w:ascii="Calibri" w:hAnsi="Calibri" w:cs="Calibri"/>
          <w:sz w:val="22"/>
          <w:szCs w:val="22"/>
          <w:lang w:eastAsia="en-US"/>
        </w:rPr>
        <w:t xml:space="preserve"> </w:t>
      </w:r>
      <w:r w:rsidR="00EE0CDA" w:rsidRPr="00B478DB">
        <w:rPr>
          <w:rFonts w:ascii="Calibri" w:hAnsi="Calibri" w:cs="Calibri"/>
          <w:sz w:val="22"/>
          <w:szCs w:val="22"/>
          <w:lang w:eastAsia="en-US"/>
        </w:rPr>
        <w:t xml:space="preserve">è </w:t>
      </w:r>
      <w:r w:rsidR="00D35FCE" w:rsidRPr="002268FA">
        <w:rPr>
          <w:rFonts w:ascii="Calibri" w:hAnsi="Calibri" w:cs="Calibri"/>
          <w:sz w:val="22"/>
          <w:szCs w:val="22"/>
          <w:lang w:eastAsia="en-US"/>
        </w:rPr>
        <w:t xml:space="preserve">l’Istituto </w:t>
      </w:r>
      <w:r w:rsidR="00D35FCE">
        <w:rPr>
          <w:rFonts w:ascii="Calibri" w:hAnsi="Calibri" w:cs="Calibri"/>
          <w:sz w:val="22"/>
          <w:szCs w:val="22"/>
          <w:lang w:eastAsia="en-US"/>
        </w:rPr>
        <w:t xml:space="preserve">Comprensivo </w:t>
      </w:r>
      <w:r w:rsidR="001657C5">
        <w:rPr>
          <w:rFonts w:ascii="Calibri" w:hAnsi="Calibri" w:cs="Calibri"/>
          <w:sz w:val="22"/>
          <w:szCs w:val="22"/>
          <w:lang w:eastAsia="en-US"/>
        </w:rPr>
        <w:t>Statale di Mattinata</w:t>
      </w:r>
      <w:r w:rsidR="001657C5" w:rsidRPr="002268FA">
        <w:rPr>
          <w:rFonts w:ascii="Calibri" w:hAnsi="Calibri" w:cs="Calibri"/>
          <w:sz w:val="22"/>
          <w:szCs w:val="22"/>
          <w:lang w:eastAsia="en-US"/>
        </w:rPr>
        <w:t>, con sede legale</w:t>
      </w:r>
      <w:r w:rsidR="001657C5">
        <w:rPr>
          <w:rFonts w:ascii="Calibri" w:hAnsi="Calibri" w:cs="Calibri"/>
          <w:sz w:val="22"/>
          <w:szCs w:val="22"/>
          <w:lang w:eastAsia="en-US"/>
        </w:rPr>
        <w:t xml:space="preserve"> in </w:t>
      </w:r>
      <w:r w:rsidR="001657C5" w:rsidRPr="00BC3D0D">
        <w:rPr>
          <w:rFonts w:ascii="Calibri" w:hAnsi="Calibri" w:cs="Calibri"/>
          <w:sz w:val="22"/>
          <w:szCs w:val="22"/>
          <w:lang w:eastAsia="en-US"/>
        </w:rPr>
        <w:t>Via</w:t>
      </w:r>
      <w:r w:rsidR="001657C5">
        <w:rPr>
          <w:rFonts w:ascii="Calibri" w:hAnsi="Calibri" w:cs="Calibri"/>
          <w:sz w:val="22"/>
          <w:szCs w:val="22"/>
          <w:lang w:eastAsia="en-US"/>
        </w:rPr>
        <w:t xml:space="preserve"> </w:t>
      </w:r>
      <w:r w:rsidR="001657C5" w:rsidRPr="00B80348">
        <w:rPr>
          <w:rFonts w:ascii="Calibri" w:hAnsi="Calibri" w:cs="Calibri"/>
          <w:sz w:val="22"/>
          <w:szCs w:val="22"/>
          <w:lang w:eastAsia="en-US"/>
        </w:rPr>
        <w:t>Silvio Pellico, 16</w:t>
      </w:r>
      <w:r w:rsidR="001657C5">
        <w:rPr>
          <w:rFonts w:ascii="Calibri" w:hAnsi="Calibri" w:cs="Calibri"/>
          <w:sz w:val="22"/>
          <w:szCs w:val="22"/>
          <w:lang w:eastAsia="en-US"/>
        </w:rPr>
        <w:t>, 71030, Mattinata (FG), c.f.</w:t>
      </w:r>
      <w:r w:rsidR="001657C5" w:rsidRPr="00B538BC">
        <w:t xml:space="preserve"> </w:t>
      </w:r>
      <w:r w:rsidR="001657C5" w:rsidRPr="00B538BC">
        <w:rPr>
          <w:rFonts w:ascii="Calibri" w:hAnsi="Calibri" w:cs="Calibri"/>
          <w:sz w:val="22"/>
          <w:szCs w:val="22"/>
          <w:lang w:eastAsia="en-US"/>
        </w:rPr>
        <w:t>83001790712</w:t>
      </w:r>
      <w:r w:rsidR="001657C5">
        <w:rPr>
          <w:rFonts w:ascii="Calibri" w:hAnsi="Calibri" w:cs="Calibri"/>
          <w:sz w:val="22"/>
          <w:szCs w:val="22"/>
          <w:lang w:eastAsia="en-US"/>
        </w:rPr>
        <w:t>,</w:t>
      </w:r>
      <w:r w:rsidR="001657C5">
        <w:t xml:space="preserve"> </w:t>
      </w:r>
      <w:r w:rsidR="001657C5" w:rsidRPr="00BE2B3F">
        <w:rPr>
          <w:rFonts w:ascii="Calibri" w:hAnsi="Calibri" w:cs="Calibri"/>
          <w:sz w:val="22"/>
          <w:szCs w:val="22"/>
          <w:lang w:eastAsia="en-US"/>
        </w:rPr>
        <w:t>nella persona del rappresentante legale pro-tempore.</w:t>
      </w:r>
    </w:p>
    <w:p w14:paraId="0930EEE9" w14:textId="77777777" w:rsidR="001657C5" w:rsidRDefault="001657C5" w:rsidP="001657C5">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Pr>
          <w:rFonts w:ascii="Calibri" w:hAnsi="Calibri" w:cs="Calibri"/>
          <w:sz w:val="22"/>
          <w:szCs w:val="22"/>
          <w:lang w:eastAsia="en-US"/>
        </w:rPr>
        <w:t xml:space="preserve">: </w:t>
      </w:r>
      <w:r w:rsidRPr="00B538BC">
        <w:rPr>
          <w:rFonts w:ascii="Calibri" w:hAnsi="Calibri" w:cs="Calibri"/>
          <w:sz w:val="22"/>
          <w:szCs w:val="22"/>
          <w:lang w:eastAsia="en-US"/>
        </w:rPr>
        <w:t>0884-550102</w:t>
      </w:r>
    </w:p>
    <w:p w14:paraId="354A0C07" w14:textId="77777777" w:rsidR="001657C5" w:rsidRDefault="001657C5" w:rsidP="001657C5">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Pr="008827F4">
          <w:rPr>
            <w:rStyle w:val="Collegamentoipertestuale"/>
            <w:rFonts w:ascii="Calibri" w:hAnsi="Calibri" w:cs="Calibri"/>
            <w:sz w:val="22"/>
            <w:szCs w:val="22"/>
            <w:lang w:eastAsia="en-US"/>
          </w:rPr>
          <w:t>fgic80800p@istruzione.it</w:t>
        </w:r>
      </w:hyperlink>
      <w:r>
        <w:rPr>
          <w:rFonts w:ascii="Calibri" w:hAnsi="Calibri" w:cs="Calibri"/>
          <w:sz w:val="22"/>
          <w:szCs w:val="22"/>
          <w:lang w:eastAsia="en-US"/>
        </w:rPr>
        <w:t xml:space="preserve"> </w:t>
      </w:r>
    </w:p>
    <w:p w14:paraId="74BC48E6" w14:textId="77777777" w:rsidR="001657C5" w:rsidRDefault="001657C5" w:rsidP="001657C5">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Pr>
          <w:rFonts w:ascii="Calibri" w:hAnsi="Calibri" w:cs="Calibri"/>
          <w:sz w:val="22"/>
          <w:szCs w:val="22"/>
          <w:lang w:eastAsia="en-US"/>
        </w:rPr>
        <w:t xml:space="preserve">EC: </w:t>
      </w:r>
      <w:hyperlink r:id="rId9" w:history="1">
        <w:r w:rsidRPr="008827F4">
          <w:rPr>
            <w:rStyle w:val="Collegamentoipertestuale"/>
            <w:rFonts w:ascii="Calibri" w:hAnsi="Calibri" w:cs="Calibri"/>
            <w:sz w:val="22"/>
            <w:szCs w:val="22"/>
            <w:lang w:eastAsia="en-US"/>
          </w:rPr>
          <w:t>fgic80800p@pec.istruzione.it</w:t>
        </w:r>
      </w:hyperlink>
      <w:r>
        <w:rPr>
          <w:rFonts w:ascii="Calibri" w:hAnsi="Calibri" w:cs="Calibri"/>
          <w:sz w:val="22"/>
          <w:szCs w:val="22"/>
          <w:lang w:eastAsia="en-US"/>
        </w:rPr>
        <w:t xml:space="preserve"> </w:t>
      </w:r>
    </w:p>
    <w:p w14:paraId="508475CF" w14:textId="2C1E6782" w:rsidR="00A93AF8" w:rsidRPr="001657C5" w:rsidRDefault="001657C5" w:rsidP="001657C5">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Pr="008827F4">
          <w:rPr>
            <w:rStyle w:val="Collegamentoipertestuale"/>
            <w:rFonts w:ascii="Calibri" w:hAnsi="Calibri" w:cs="Calibri"/>
            <w:sz w:val="22"/>
            <w:szCs w:val="22"/>
            <w:lang w:eastAsia="en-US"/>
          </w:rPr>
          <w:t>http://www.comprensivomattinata.edu.it/</w:t>
        </w:r>
      </w:hyperlink>
      <w:r>
        <w:rPr>
          <w:rFonts w:ascii="Calibri" w:hAnsi="Calibri" w:cs="Calibri"/>
          <w:sz w:val="22"/>
          <w:szCs w:val="22"/>
          <w:lang w:eastAsia="en-US"/>
        </w:rPr>
        <w:t xml:space="preserve"> </w:t>
      </w:r>
    </w:p>
    <w:p w14:paraId="1039C60E" w14:textId="4DE11F8E"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5A537D29" w14:textId="6958F168" w:rsidR="00291D55" w:rsidRDefault="00814B1D" w:rsidP="00603AB3">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1" w:history="1">
        <w:r w:rsidR="00281B45" w:rsidRPr="00CA2466">
          <w:rPr>
            <w:rStyle w:val="Collegamentoipertestuale"/>
            <w:rFonts w:ascii="Calibri" w:hAnsi="Calibri" w:cs="Calibri"/>
            <w:sz w:val="22"/>
            <w:szCs w:val="22"/>
            <w:lang w:eastAsia="en-US"/>
          </w:rPr>
          <w:t>gdprpuglia15@qualificagroup.it</w:t>
        </w:r>
      </w:hyperlink>
      <w:r w:rsidR="00281B45">
        <w:rPr>
          <w:rFonts w:ascii="Calibri" w:hAnsi="Calibri" w:cs="Calibri"/>
          <w:sz w:val="22"/>
          <w:szCs w:val="22"/>
          <w:lang w:eastAsia="en-US"/>
        </w:rPr>
        <w:t xml:space="preserve"> </w:t>
      </w:r>
    </w:p>
    <w:p w14:paraId="29DE5DAF" w14:textId="77777777" w:rsidR="00814B1D" w:rsidRPr="00814B1D" w:rsidRDefault="00814B1D" w:rsidP="00814B1D">
      <w:pPr>
        <w:suppressAutoHyphens w:val="0"/>
        <w:jc w:val="both"/>
        <w:rPr>
          <w:rFonts w:ascii="Calibri" w:eastAsia="New York" w:hAnsi="Calibri" w:cs="Calibri"/>
          <w:sz w:val="22"/>
          <w:szCs w:val="22"/>
          <w:lang w:eastAsia="it-IT"/>
        </w:rPr>
      </w:pPr>
    </w:p>
    <w:p w14:paraId="52BCCC3A"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2FF3BC1E"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BE675B">
        <w:rPr>
          <w:rFonts w:ascii="Calibri" w:eastAsia="New York" w:hAnsi="Calibri" w:cs="Calibri"/>
          <w:sz w:val="22"/>
          <w:szCs w:val="22"/>
          <w:lang w:eastAsia="it-IT"/>
        </w:rPr>
        <w:t>dei dipendenti</w:t>
      </w:r>
      <w:r w:rsidRPr="00814B1D">
        <w:rPr>
          <w:rFonts w:ascii="Calibri" w:eastAsia="New York" w:hAnsi="Calibri" w:cs="Calibri"/>
          <w:sz w:val="22"/>
          <w:szCs w:val="22"/>
          <w:lang w:eastAsia="it-IT"/>
        </w:rPr>
        <w:t xml:space="preserve">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6030DE" w:rsidRPr="006030DE" w14:paraId="43BD2F89" w14:textId="77777777" w:rsidTr="008510FC">
        <w:tc>
          <w:tcPr>
            <w:tcW w:w="3794" w:type="dxa"/>
            <w:shd w:val="clear" w:color="auto" w:fill="auto"/>
          </w:tcPr>
          <w:p w14:paraId="348485B8" w14:textId="77777777" w:rsidR="006030DE" w:rsidRPr="006030DE" w:rsidRDefault="006030DE" w:rsidP="006030DE">
            <w:pPr>
              <w:suppressAutoHyphens w:val="0"/>
              <w:rPr>
                <w:rFonts w:ascii="Calibri" w:eastAsia="New York" w:hAnsi="Calibri" w:cs="Calibri"/>
                <w:b/>
                <w:bCs/>
                <w:sz w:val="22"/>
                <w:szCs w:val="22"/>
                <w:lang w:eastAsia="en-US"/>
              </w:rPr>
            </w:pPr>
            <w:r w:rsidRPr="006030DE">
              <w:rPr>
                <w:rFonts w:ascii="Calibri" w:eastAsia="New York" w:hAnsi="Calibri" w:cs="Calibri"/>
                <w:b/>
                <w:bCs/>
                <w:sz w:val="22"/>
                <w:szCs w:val="22"/>
                <w:lang w:eastAsia="en-US"/>
              </w:rPr>
              <w:t>Tipologia</w:t>
            </w:r>
          </w:p>
        </w:tc>
        <w:tc>
          <w:tcPr>
            <w:tcW w:w="5834" w:type="dxa"/>
            <w:shd w:val="clear" w:color="auto" w:fill="auto"/>
          </w:tcPr>
          <w:p w14:paraId="5B0AADDF" w14:textId="77777777" w:rsidR="006030DE" w:rsidRPr="006030DE" w:rsidRDefault="006030DE" w:rsidP="006030DE">
            <w:pPr>
              <w:suppressAutoHyphens w:val="0"/>
              <w:rPr>
                <w:rFonts w:ascii="Calibri" w:eastAsia="New York" w:hAnsi="Calibri" w:cs="Calibri"/>
                <w:b/>
                <w:bCs/>
                <w:sz w:val="22"/>
                <w:szCs w:val="22"/>
                <w:lang w:eastAsia="en-US"/>
              </w:rPr>
            </w:pPr>
            <w:r w:rsidRPr="006030DE">
              <w:rPr>
                <w:rFonts w:ascii="Calibri" w:eastAsia="New York" w:hAnsi="Calibri" w:cs="Calibri"/>
                <w:b/>
                <w:bCs/>
                <w:sz w:val="22"/>
                <w:szCs w:val="22"/>
                <w:lang w:eastAsia="en-US"/>
              </w:rPr>
              <w:t>Descrizione</w:t>
            </w:r>
          </w:p>
        </w:tc>
      </w:tr>
      <w:tr w:rsidR="006030DE" w:rsidRPr="006030DE" w14:paraId="453910B6" w14:textId="77777777" w:rsidTr="008510FC">
        <w:tc>
          <w:tcPr>
            <w:tcW w:w="3794" w:type="dxa"/>
            <w:shd w:val="clear" w:color="auto" w:fill="auto"/>
          </w:tcPr>
          <w:p w14:paraId="4BD56759"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t>[X] dati identificativi, anagrafici e di contatto</w:t>
            </w:r>
          </w:p>
        </w:tc>
        <w:tc>
          <w:tcPr>
            <w:tcW w:w="5834" w:type="dxa"/>
            <w:shd w:val="clear" w:color="auto" w:fill="auto"/>
          </w:tcPr>
          <w:p w14:paraId="54EA8D3C"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t>cognome e nome, residenza, domicilio, data e luogo di nascita, identificativo online (indirizzo di posta elettronica, username, password, ID univoco) riferimenti bancari, documento di identità, codice fiscale, numero di telefono, curriculum vitae, firma.</w:t>
            </w:r>
          </w:p>
        </w:tc>
      </w:tr>
      <w:tr w:rsidR="00B2081C" w:rsidRPr="0056231C" w14:paraId="22EF36FD" w14:textId="77777777" w:rsidTr="00B2081C">
        <w:tc>
          <w:tcPr>
            <w:tcW w:w="3794" w:type="dxa"/>
            <w:tcBorders>
              <w:top w:val="single" w:sz="4" w:space="0" w:color="auto"/>
              <w:left w:val="single" w:sz="4" w:space="0" w:color="auto"/>
              <w:bottom w:val="single" w:sz="4" w:space="0" w:color="auto"/>
              <w:right w:val="single" w:sz="4" w:space="0" w:color="auto"/>
            </w:tcBorders>
            <w:shd w:val="clear" w:color="auto" w:fill="auto"/>
          </w:tcPr>
          <w:p w14:paraId="3942EEC2" w14:textId="77777777" w:rsidR="00B2081C" w:rsidRPr="00B2081C" w:rsidRDefault="00B2081C" w:rsidP="00B2081C">
            <w:pPr>
              <w:suppressAutoHyphens w:val="0"/>
              <w:rPr>
                <w:rFonts w:ascii="Calibri" w:eastAsia="New York" w:hAnsi="Calibri" w:cs="Calibri"/>
                <w:sz w:val="22"/>
                <w:szCs w:val="22"/>
                <w:lang w:eastAsia="en-US"/>
              </w:rPr>
            </w:pPr>
            <w:r w:rsidRPr="00B2081C">
              <w:rPr>
                <w:rFonts w:ascii="Calibri" w:eastAsia="New York" w:hAnsi="Calibri" w:cs="Calibri"/>
                <w:sz w:val="22"/>
                <w:szCs w:val="22"/>
                <w:lang w:eastAsia="en-US"/>
              </w:rPr>
              <w:t>[X] altri dati comuni</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57CE5DBE" w14:textId="54FC4052" w:rsidR="00B2081C" w:rsidRPr="00B2081C" w:rsidRDefault="0062328B" w:rsidP="00F264E3">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i</w:t>
            </w:r>
            <w:r w:rsidR="00B2081C" w:rsidRPr="00B2081C">
              <w:rPr>
                <w:rFonts w:ascii="Calibri" w:eastAsia="New York" w:hAnsi="Calibri" w:cs="Calibri"/>
                <w:sz w:val="22"/>
                <w:szCs w:val="22"/>
                <w:lang w:eastAsia="en-US"/>
              </w:rPr>
              <w:t xml:space="preserve">mmagini, audio, video registrati per </w:t>
            </w:r>
            <w:r w:rsidR="007E7BDD">
              <w:rPr>
                <w:rFonts w:ascii="Calibri" w:eastAsia="New York" w:hAnsi="Calibri" w:cs="Calibri"/>
                <w:sz w:val="22"/>
                <w:szCs w:val="22"/>
                <w:lang w:eastAsia="en-US"/>
              </w:rPr>
              <w:t xml:space="preserve">l’uso di </w:t>
            </w:r>
            <w:r w:rsidR="00F264E3">
              <w:rPr>
                <w:rFonts w:ascii="Calibri" w:eastAsia="New York" w:hAnsi="Calibri" w:cs="Calibri"/>
                <w:sz w:val="22"/>
                <w:szCs w:val="22"/>
                <w:lang w:eastAsia="en-US"/>
              </w:rPr>
              <w:t>sistemi di videocomunicazione.</w:t>
            </w:r>
          </w:p>
        </w:tc>
      </w:tr>
      <w:tr w:rsidR="006030DE" w:rsidRPr="006030DE" w14:paraId="4FADD851" w14:textId="77777777" w:rsidTr="008510FC">
        <w:tc>
          <w:tcPr>
            <w:tcW w:w="3794" w:type="dxa"/>
            <w:shd w:val="clear" w:color="auto" w:fill="auto"/>
          </w:tcPr>
          <w:p w14:paraId="4E1D5024"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familiare</w:t>
            </w:r>
          </w:p>
        </w:tc>
        <w:tc>
          <w:tcPr>
            <w:tcW w:w="5834" w:type="dxa"/>
            <w:shd w:val="clear" w:color="auto" w:fill="auto"/>
          </w:tcPr>
          <w:p w14:paraId="559852D0" w14:textId="75325536" w:rsidR="006030DE" w:rsidRPr="006030DE" w:rsidRDefault="0062328B"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t</w:t>
            </w:r>
            <w:r w:rsidR="006030DE" w:rsidRPr="006030DE">
              <w:rPr>
                <w:rFonts w:ascii="Calibri" w:eastAsia="New York" w:hAnsi="Calibri" w:cs="Calibri"/>
                <w:sz w:val="22"/>
                <w:szCs w:val="22"/>
                <w:lang w:eastAsia="it-IT"/>
              </w:rPr>
              <w:t>rattamenti contributivi e previdenziali in relazione alla composizione del nucleo familiare</w:t>
            </w:r>
            <w:r w:rsidR="00E96383">
              <w:rPr>
                <w:rFonts w:ascii="Calibri" w:eastAsia="New York" w:hAnsi="Calibri" w:cs="Calibri"/>
                <w:sz w:val="22"/>
                <w:szCs w:val="22"/>
                <w:lang w:eastAsia="it-IT"/>
              </w:rPr>
              <w:t xml:space="preserve">, </w:t>
            </w:r>
            <w:r w:rsidR="00E96383" w:rsidRPr="00E96383">
              <w:rPr>
                <w:rFonts w:ascii="Calibri" w:eastAsia="New York" w:hAnsi="Calibri" w:cs="Calibri"/>
                <w:sz w:val="22"/>
                <w:szCs w:val="22"/>
                <w:lang w:eastAsia="it-IT"/>
              </w:rPr>
              <w:t>dati relativi a coniugi, figli, anche minori, e parenti in ossequio alle norme sul conflitto di interessi.</w:t>
            </w:r>
          </w:p>
        </w:tc>
      </w:tr>
      <w:tr w:rsidR="006030DE" w:rsidRPr="006030DE" w14:paraId="7CF908BD" w14:textId="77777777" w:rsidTr="008510FC">
        <w:tc>
          <w:tcPr>
            <w:tcW w:w="3794" w:type="dxa"/>
            <w:shd w:val="clear" w:color="auto" w:fill="auto"/>
          </w:tcPr>
          <w:p w14:paraId="5B5084B3"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finanziaria, economica, patrimoniale</w:t>
            </w:r>
          </w:p>
        </w:tc>
        <w:tc>
          <w:tcPr>
            <w:tcW w:w="5834" w:type="dxa"/>
            <w:shd w:val="clear" w:color="auto" w:fill="auto"/>
          </w:tcPr>
          <w:p w14:paraId="3AFFA8BC" w14:textId="119076B8"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r</w:t>
            </w:r>
            <w:r w:rsidR="006030DE" w:rsidRPr="006030DE">
              <w:rPr>
                <w:rFonts w:ascii="Calibri" w:eastAsia="New York" w:hAnsi="Calibri" w:cs="Calibri"/>
                <w:sz w:val="22"/>
                <w:szCs w:val="22"/>
                <w:lang w:eastAsia="it-IT"/>
              </w:rPr>
              <w:t>eddito complessivo nucleo familiare</w:t>
            </w:r>
            <w:r w:rsidR="00E96383">
              <w:rPr>
                <w:rFonts w:ascii="Calibri" w:eastAsia="New York" w:hAnsi="Calibri" w:cs="Calibri"/>
                <w:sz w:val="22"/>
                <w:szCs w:val="22"/>
                <w:lang w:eastAsia="it-IT"/>
              </w:rPr>
              <w:t xml:space="preserve">, </w:t>
            </w:r>
            <w:r w:rsidR="00E96383" w:rsidRPr="00E96383">
              <w:rPr>
                <w:rFonts w:ascii="Calibri" w:eastAsia="New York" w:hAnsi="Calibri" w:cs="Calibri"/>
                <w:sz w:val="22"/>
                <w:szCs w:val="22"/>
                <w:lang w:eastAsia="it-IT"/>
              </w:rPr>
              <w:t>dati relativi agli obblighi di trasparenza per verifica di conflitti di interessi.</w:t>
            </w:r>
          </w:p>
        </w:tc>
      </w:tr>
      <w:tr w:rsidR="006030DE" w:rsidRPr="006030DE" w14:paraId="377E0B80" w14:textId="77777777" w:rsidTr="008510FC">
        <w:tc>
          <w:tcPr>
            <w:tcW w:w="3794" w:type="dxa"/>
            <w:shd w:val="clear" w:color="auto" w:fill="auto"/>
          </w:tcPr>
          <w:p w14:paraId="78D12FB2"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fiscale</w:t>
            </w:r>
          </w:p>
        </w:tc>
        <w:tc>
          <w:tcPr>
            <w:tcW w:w="5834" w:type="dxa"/>
            <w:shd w:val="clear" w:color="auto" w:fill="auto"/>
          </w:tcPr>
          <w:p w14:paraId="0C1FB561" w14:textId="4F9C3600"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c</w:t>
            </w:r>
            <w:r w:rsidR="006030DE" w:rsidRPr="006030DE">
              <w:rPr>
                <w:rFonts w:ascii="Calibri" w:eastAsia="New York" w:hAnsi="Calibri" w:cs="Calibri"/>
                <w:sz w:val="22"/>
                <w:szCs w:val="22"/>
                <w:lang w:eastAsia="it-IT"/>
              </w:rPr>
              <w:t>ertificazione unica</w:t>
            </w:r>
            <w:r w:rsidR="00171193">
              <w:rPr>
                <w:rFonts w:ascii="Calibri" w:eastAsia="New York" w:hAnsi="Calibri" w:cs="Calibri"/>
                <w:sz w:val="22"/>
                <w:szCs w:val="22"/>
                <w:lang w:eastAsia="it-IT"/>
              </w:rPr>
              <w:t>, dati relativi alla trasparenza in materia fiscale.</w:t>
            </w:r>
          </w:p>
        </w:tc>
      </w:tr>
      <w:tr w:rsidR="006030DE" w:rsidRPr="006030DE" w14:paraId="6A88CD8E" w14:textId="77777777" w:rsidTr="008510FC">
        <w:tc>
          <w:tcPr>
            <w:tcW w:w="3794" w:type="dxa"/>
            <w:shd w:val="clear" w:color="auto" w:fill="auto"/>
          </w:tcPr>
          <w:p w14:paraId="798C0F5A"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dati di connessione</w:t>
            </w:r>
          </w:p>
        </w:tc>
        <w:tc>
          <w:tcPr>
            <w:tcW w:w="5834" w:type="dxa"/>
            <w:shd w:val="clear" w:color="auto" w:fill="auto"/>
          </w:tcPr>
          <w:p w14:paraId="0D35F871" w14:textId="77777777" w:rsidR="006030DE" w:rsidRPr="006030DE" w:rsidRDefault="006030DE" w:rsidP="006030DE">
            <w:pPr>
              <w:pBdr>
                <w:top w:val="nil"/>
                <w:left w:val="nil"/>
                <w:bottom w:val="nil"/>
                <w:right w:val="nil"/>
                <w:between w:val="nil"/>
              </w:pBdr>
              <w:suppressAutoHyphens w:val="0"/>
              <w:rPr>
                <w:rFonts w:ascii="Calibri" w:eastAsia="Arial" w:hAnsi="Calibri" w:cs="Calibri"/>
                <w:sz w:val="22"/>
                <w:szCs w:val="22"/>
                <w:lang w:eastAsia="it-IT"/>
              </w:rPr>
            </w:pPr>
            <w:r w:rsidRPr="004954B3">
              <w:rPr>
                <w:rFonts w:ascii="Calibri" w:eastAsia="Arial" w:hAnsi="Calibri" w:cs="Calibri"/>
                <w:sz w:val="22"/>
                <w:szCs w:val="22"/>
                <w:lang w:eastAsia="it-IT"/>
              </w:rPr>
              <w:t xml:space="preserve">indirizzo IP, login, MAC </w:t>
            </w:r>
            <w:proofErr w:type="spellStart"/>
            <w:r w:rsidRPr="004954B3">
              <w:rPr>
                <w:rFonts w:ascii="Calibri" w:eastAsia="Arial" w:hAnsi="Calibri" w:cs="Calibri"/>
                <w:sz w:val="22"/>
                <w:szCs w:val="22"/>
                <w:lang w:eastAsia="it-IT"/>
              </w:rPr>
              <w:t>address</w:t>
            </w:r>
            <w:proofErr w:type="spellEnd"/>
            <w:r w:rsidRPr="004954B3">
              <w:rPr>
                <w:rFonts w:ascii="Calibri" w:eastAsia="Arial" w:hAnsi="Calibri" w:cs="Calibri"/>
                <w:sz w:val="22"/>
                <w:szCs w:val="22"/>
                <w:lang w:eastAsia="it-IT"/>
              </w:rPr>
              <w:t xml:space="preserve">, </w:t>
            </w:r>
            <w:r w:rsidRPr="004954B3">
              <w:rPr>
                <w:rFonts w:ascii="Calibri" w:eastAsia="Calibri" w:hAnsi="Calibri" w:cs="Calibri"/>
                <w:sz w:val="22"/>
                <w:szCs w:val="22"/>
                <w:lang w:eastAsia="it-IT"/>
              </w:rPr>
              <w:t>indirizzi URI/URL (</w:t>
            </w:r>
            <w:proofErr w:type="spellStart"/>
            <w:r w:rsidRPr="004954B3">
              <w:rPr>
                <w:rFonts w:ascii="Calibri" w:eastAsia="Calibri" w:hAnsi="Calibri" w:cs="Calibri"/>
                <w:sz w:val="22"/>
                <w:szCs w:val="22"/>
                <w:lang w:eastAsia="it-IT"/>
              </w:rPr>
              <w:t>Uniform</w:t>
            </w:r>
            <w:proofErr w:type="spellEnd"/>
            <w:r w:rsidRPr="004954B3">
              <w:rPr>
                <w:rFonts w:ascii="Calibri" w:eastAsia="Calibri" w:hAnsi="Calibri" w:cs="Calibri"/>
                <w:sz w:val="22"/>
                <w:szCs w:val="22"/>
                <w:lang w:eastAsia="it-IT"/>
              </w:rPr>
              <w:t xml:space="preserve"> Resource </w:t>
            </w:r>
            <w:proofErr w:type="spellStart"/>
            <w:r w:rsidRPr="004954B3">
              <w:rPr>
                <w:rFonts w:ascii="Calibri" w:eastAsia="Calibri" w:hAnsi="Calibri" w:cs="Calibri"/>
                <w:sz w:val="22"/>
                <w:szCs w:val="22"/>
                <w:lang w:eastAsia="it-IT"/>
              </w:rPr>
              <w:t>Identifier</w:t>
            </w:r>
            <w:proofErr w:type="spellEnd"/>
            <w:r w:rsidRPr="004954B3">
              <w:rPr>
                <w:rFonts w:ascii="Calibri" w:eastAsia="Calibri" w:hAnsi="Calibri" w:cs="Calibri"/>
                <w:sz w:val="22"/>
                <w:szCs w:val="22"/>
                <w:lang w:eastAsia="it-IT"/>
              </w:rPr>
              <w:t xml:space="preserve">/Locator), orario della richiesta al server, modalità di richiesta al server, caratteristiche del file ottenuto in risposta, identificatore numerico della risposta data dal server, dati relativi al sistema operativo ed all’ambiente </w:t>
            </w:r>
            <w:r w:rsidRPr="004954B3">
              <w:rPr>
                <w:rFonts w:ascii="Calibri" w:eastAsia="Calibri" w:hAnsi="Calibri" w:cs="Calibri"/>
                <w:sz w:val="22"/>
                <w:szCs w:val="22"/>
                <w:lang w:eastAsia="it-IT"/>
              </w:rPr>
              <w:lastRenderedPageBreak/>
              <w:t>informatico.</w:t>
            </w:r>
          </w:p>
        </w:tc>
      </w:tr>
      <w:tr w:rsidR="006030DE" w:rsidRPr="006030DE" w14:paraId="247ABC1A" w14:textId="77777777" w:rsidTr="008510FC">
        <w:trPr>
          <w:trHeight w:val="491"/>
        </w:trPr>
        <w:tc>
          <w:tcPr>
            <w:tcW w:w="9628" w:type="dxa"/>
            <w:gridSpan w:val="2"/>
            <w:shd w:val="clear" w:color="auto" w:fill="auto"/>
            <w:vAlign w:val="center"/>
          </w:tcPr>
          <w:p w14:paraId="1D42BDDE" w14:textId="77777777" w:rsidR="006030DE" w:rsidRPr="006030DE" w:rsidRDefault="006030DE" w:rsidP="006030DE">
            <w:pPr>
              <w:suppressAutoHyphens w:val="0"/>
              <w:rPr>
                <w:rFonts w:ascii="Calibri" w:eastAsia="New York" w:hAnsi="Calibri" w:cs="Calibri"/>
                <w:b/>
                <w:bCs/>
                <w:i/>
                <w:iCs/>
                <w:sz w:val="22"/>
                <w:szCs w:val="22"/>
                <w:lang w:eastAsia="en-US"/>
              </w:rPr>
            </w:pPr>
            <w:r w:rsidRPr="006030DE">
              <w:rPr>
                <w:rFonts w:ascii="Calibri" w:eastAsia="New York" w:hAnsi="Calibri" w:cs="Calibri"/>
                <w:b/>
                <w:bCs/>
                <w:i/>
                <w:iCs/>
                <w:sz w:val="22"/>
                <w:szCs w:val="22"/>
                <w:lang w:eastAsia="en-US"/>
              </w:rPr>
              <w:lastRenderedPageBreak/>
              <w:t>Tra i dati trattati potrebbero esservi anche dati definiti Particolari e relativi a condanne penali</w:t>
            </w:r>
          </w:p>
        </w:tc>
      </w:tr>
      <w:tr w:rsidR="006030DE" w:rsidRPr="006030DE" w14:paraId="4B242A38" w14:textId="77777777" w:rsidTr="008510FC">
        <w:tc>
          <w:tcPr>
            <w:tcW w:w="3794" w:type="dxa"/>
            <w:shd w:val="clear" w:color="auto" w:fill="auto"/>
          </w:tcPr>
          <w:p w14:paraId="138EEBBE"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it-IT"/>
              </w:rPr>
              <w:t>[X] convinzioni religiose o filosofiche</w:t>
            </w:r>
          </w:p>
        </w:tc>
        <w:tc>
          <w:tcPr>
            <w:tcW w:w="5834" w:type="dxa"/>
            <w:shd w:val="clear" w:color="auto" w:fill="auto"/>
          </w:tcPr>
          <w:p w14:paraId="6CF697A3" w14:textId="1AB2EDFD" w:rsidR="006030DE" w:rsidRPr="006030DE" w:rsidRDefault="0062328B" w:rsidP="0095535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i</w:t>
            </w:r>
            <w:r w:rsidR="0095535E">
              <w:rPr>
                <w:rFonts w:ascii="Calibri" w:eastAsia="New York" w:hAnsi="Calibri" w:cs="Calibri"/>
                <w:sz w:val="22"/>
                <w:szCs w:val="22"/>
                <w:lang w:eastAsia="it-IT"/>
              </w:rPr>
              <w:t>nformazioni nell’ambito del rapporto di lavoro</w:t>
            </w:r>
            <w:r w:rsidR="006030DE" w:rsidRPr="006030DE">
              <w:rPr>
                <w:rFonts w:ascii="Calibri" w:eastAsia="New York" w:hAnsi="Calibri" w:cs="Calibri"/>
                <w:sz w:val="22"/>
                <w:szCs w:val="22"/>
                <w:lang w:eastAsia="it-IT"/>
              </w:rPr>
              <w:t xml:space="preserve"> da cui si evincono convinzioni religiose o filosofiche</w:t>
            </w:r>
            <w:r w:rsidR="0055450F">
              <w:rPr>
                <w:rFonts w:ascii="Calibri" w:eastAsia="New York" w:hAnsi="Calibri" w:cs="Calibri"/>
                <w:sz w:val="22"/>
                <w:szCs w:val="22"/>
                <w:lang w:eastAsia="it-IT"/>
              </w:rPr>
              <w:t xml:space="preserve">; </w:t>
            </w:r>
            <w:r w:rsidR="0055450F" w:rsidRPr="0055450F">
              <w:rPr>
                <w:rFonts w:ascii="Calibri" w:eastAsia="New York" w:hAnsi="Calibri" w:cs="Calibri"/>
                <w:sz w:val="22"/>
                <w:szCs w:val="22"/>
                <w:lang w:eastAsia="it-IT"/>
              </w:rPr>
              <w:t>immagini, video, audio da cui si desumono tali convinzioni.</w:t>
            </w:r>
          </w:p>
        </w:tc>
      </w:tr>
      <w:tr w:rsidR="006030DE" w:rsidRPr="006030DE" w14:paraId="2984FBFA" w14:textId="77777777" w:rsidTr="008510FC">
        <w:tc>
          <w:tcPr>
            <w:tcW w:w="3794" w:type="dxa"/>
            <w:shd w:val="clear" w:color="auto" w:fill="auto"/>
          </w:tcPr>
          <w:p w14:paraId="457496A9"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t>[X] salute</w:t>
            </w:r>
          </w:p>
        </w:tc>
        <w:tc>
          <w:tcPr>
            <w:tcW w:w="5834" w:type="dxa"/>
            <w:shd w:val="clear" w:color="auto" w:fill="auto"/>
          </w:tcPr>
          <w:p w14:paraId="24C4B5F3" w14:textId="322EC4BA"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it-IT"/>
              </w:rPr>
              <w:t>stati di salute da comunicare necessariamente al datore di lavoro per obblighi contrattuali o normativi</w:t>
            </w:r>
            <w:r w:rsidR="006561F1">
              <w:rPr>
                <w:rFonts w:ascii="Calibri" w:eastAsia="New York" w:hAnsi="Calibri" w:cs="Calibri"/>
                <w:sz w:val="22"/>
                <w:szCs w:val="22"/>
                <w:lang w:eastAsia="it-IT"/>
              </w:rPr>
              <w:t>.</w:t>
            </w:r>
          </w:p>
        </w:tc>
      </w:tr>
      <w:tr w:rsidR="006030DE" w:rsidRPr="006030DE" w14:paraId="1F218C87" w14:textId="77777777" w:rsidTr="008510FC">
        <w:tc>
          <w:tcPr>
            <w:tcW w:w="3794" w:type="dxa"/>
            <w:shd w:val="clear" w:color="auto" w:fill="auto"/>
          </w:tcPr>
          <w:p w14:paraId="6DC37158" w14:textId="32F02AA5" w:rsidR="006030DE" w:rsidRPr="006030DE" w:rsidRDefault="0062328B" w:rsidP="006030DE">
            <w:pPr>
              <w:suppressAutoHyphens w:val="0"/>
              <w:rPr>
                <w:rFonts w:ascii="Calibri" w:eastAsia="New York" w:hAnsi="Calibri" w:cs="Calibri"/>
                <w:sz w:val="22"/>
                <w:szCs w:val="22"/>
                <w:lang w:eastAsia="en-US"/>
              </w:rPr>
            </w:pPr>
            <w:r w:rsidRPr="009E1C86">
              <w:rPr>
                <w:rFonts w:asciiTheme="minorHAnsi" w:eastAsiaTheme="minorEastAsia" w:hAnsiTheme="minorHAnsi" w:cstheme="minorBidi"/>
                <w:sz w:val="22"/>
                <w:szCs w:val="22"/>
                <w:lang w:eastAsia="en-US"/>
              </w:rPr>
              <w:t xml:space="preserve">[X] </w:t>
            </w:r>
            <w:r>
              <w:rPr>
                <w:rFonts w:asciiTheme="minorHAnsi" w:eastAsiaTheme="minorEastAsia" w:hAnsiTheme="minorHAnsi" w:cstheme="minorBidi"/>
                <w:sz w:val="22"/>
                <w:szCs w:val="22"/>
                <w:lang w:eastAsia="en-US"/>
              </w:rPr>
              <w:t>dati relativi a c</w:t>
            </w:r>
            <w:r w:rsidRPr="009E1C86">
              <w:rPr>
                <w:rFonts w:asciiTheme="minorHAnsi" w:eastAsiaTheme="minorEastAsia" w:hAnsiTheme="minorHAnsi" w:cstheme="minorBidi"/>
                <w:sz w:val="22"/>
                <w:szCs w:val="22"/>
                <w:lang w:eastAsia="en-US"/>
              </w:rPr>
              <w:t>ondanne penali, reati, misure di sicurezza</w:t>
            </w:r>
          </w:p>
        </w:tc>
        <w:tc>
          <w:tcPr>
            <w:tcW w:w="5834" w:type="dxa"/>
            <w:shd w:val="clear" w:color="auto" w:fill="auto"/>
          </w:tcPr>
          <w:p w14:paraId="7DE040C4" w14:textId="6C1D2FF4"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c</w:t>
            </w:r>
            <w:r w:rsidR="006030DE" w:rsidRPr="006030DE">
              <w:rPr>
                <w:rFonts w:ascii="Calibri" w:eastAsia="New York" w:hAnsi="Calibri" w:cs="Calibri"/>
                <w:sz w:val="22"/>
                <w:szCs w:val="22"/>
                <w:lang w:eastAsia="it-IT"/>
              </w:rPr>
              <w:t>asellario giudizia</w:t>
            </w:r>
            <w:r w:rsidR="00E97DC2">
              <w:rPr>
                <w:rFonts w:ascii="Calibri" w:eastAsia="New York" w:hAnsi="Calibri" w:cs="Calibri"/>
                <w:sz w:val="22"/>
                <w:szCs w:val="22"/>
                <w:lang w:eastAsia="it-IT"/>
              </w:rPr>
              <w:t>le</w:t>
            </w:r>
            <w:r w:rsidR="006030DE" w:rsidRPr="006030DE">
              <w:rPr>
                <w:rFonts w:ascii="Calibri" w:eastAsia="New York" w:hAnsi="Calibri" w:cs="Calibri"/>
                <w:sz w:val="22"/>
                <w:szCs w:val="22"/>
                <w:lang w:eastAsia="it-IT"/>
              </w:rPr>
              <w:t>.</w:t>
            </w:r>
          </w:p>
        </w:tc>
      </w:tr>
      <w:tr w:rsidR="006030DE" w:rsidRPr="006030DE" w14:paraId="283E0F6D" w14:textId="77777777" w:rsidTr="008510FC">
        <w:tc>
          <w:tcPr>
            <w:tcW w:w="3794" w:type="dxa"/>
            <w:shd w:val="clear" w:color="auto" w:fill="auto"/>
          </w:tcPr>
          <w:p w14:paraId="6518CB1E"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opinioni politiche</w:t>
            </w:r>
          </w:p>
        </w:tc>
        <w:tc>
          <w:tcPr>
            <w:tcW w:w="5834" w:type="dxa"/>
            <w:shd w:val="clear" w:color="auto" w:fill="auto"/>
          </w:tcPr>
          <w:p w14:paraId="033520F5" w14:textId="2CB93B19"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p</w:t>
            </w:r>
            <w:r w:rsidR="006030DE" w:rsidRPr="006030DE">
              <w:rPr>
                <w:rFonts w:ascii="Calibri" w:eastAsia="New York" w:hAnsi="Calibri" w:cs="Calibri"/>
                <w:sz w:val="22"/>
                <w:szCs w:val="22"/>
                <w:lang w:eastAsia="it-IT"/>
              </w:rPr>
              <w:t>ermessi in relazione allo svolgimento degli scrutini elettorali, dati personali circa la partecipazione agli organi della Pubblica Amministrazione</w:t>
            </w:r>
            <w:r w:rsidR="006561F1">
              <w:rPr>
                <w:rFonts w:ascii="Calibri" w:eastAsia="New York" w:hAnsi="Calibri" w:cs="Calibri"/>
                <w:sz w:val="22"/>
                <w:szCs w:val="22"/>
                <w:lang w:eastAsia="it-IT"/>
              </w:rPr>
              <w:t>.</w:t>
            </w:r>
          </w:p>
        </w:tc>
      </w:tr>
      <w:tr w:rsidR="006030DE" w:rsidRPr="006030DE" w14:paraId="5C13ADD5" w14:textId="77777777" w:rsidTr="008510FC">
        <w:tc>
          <w:tcPr>
            <w:tcW w:w="3794" w:type="dxa"/>
            <w:shd w:val="clear" w:color="auto" w:fill="auto"/>
          </w:tcPr>
          <w:p w14:paraId="6FE299D2" w14:textId="77E2E3D9"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a</w:t>
            </w:r>
            <w:r w:rsidRPr="006030DE">
              <w:rPr>
                <w:rFonts w:ascii="Calibri" w:eastAsia="New York" w:hAnsi="Calibri" w:cs="Calibri"/>
                <w:sz w:val="22"/>
                <w:szCs w:val="22"/>
                <w:lang w:eastAsia="it-IT"/>
              </w:rPr>
              <w:t>ppartenenza sindacale</w:t>
            </w:r>
          </w:p>
        </w:tc>
        <w:tc>
          <w:tcPr>
            <w:tcW w:w="5834" w:type="dxa"/>
            <w:shd w:val="clear" w:color="auto" w:fill="auto"/>
          </w:tcPr>
          <w:p w14:paraId="6333FA3C" w14:textId="4508B0FB"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i</w:t>
            </w:r>
            <w:r w:rsidR="006030DE" w:rsidRPr="006030DE">
              <w:rPr>
                <w:rFonts w:ascii="Calibri" w:eastAsia="New York" w:hAnsi="Calibri" w:cs="Calibri"/>
                <w:sz w:val="22"/>
                <w:szCs w:val="22"/>
                <w:lang w:eastAsia="it-IT"/>
              </w:rPr>
              <w:t>scrizione ad un sindacato, partecipazione ad assemblee sindacali, incarichi di rappresentanza sindacale</w:t>
            </w:r>
            <w:r w:rsidR="006561F1">
              <w:rPr>
                <w:rFonts w:ascii="Calibri" w:eastAsia="New York" w:hAnsi="Calibri" w:cs="Calibri"/>
                <w:sz w:val="22"/>
                <w:szCs w:val="22"/>
                <w:lang w:eastAsia="it-IT"/>
              </w:rPr>
              <w:t>.</w:t>
            </w:r>
          </w:p>
        </w:tc>
      </w:tr>
      <w:tr w:rsidR="006030DE" w:rsidRPr="006030DE" w14:paraId="2D216F37" w14:textId="77777777" w:rsidTr="008510FC">
        <w:tc>
          <w:tcPr>
            <w:tcW w:w="3794" w:type="dxa"/>
            <w:shd w:val="clear" w:color="auto" w:fill="auto"/>
          </w:tcPr>
          <w:p w14:paraId="7A009CA4" w14:textId="644B3C19"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v</w:t>
            </w:r>
            <w:r w:rsidRPr="006030DE">
              <w:rPr>
                <w:rFonts w:ascii="Calibri" w:eastAsia="New York" w:hAnsi="Calibri" w:cs="Calibri"/>
                <w:sz w:val="22"/>
                <w:szCs w:val="22"/>
                <w:lang w:eastAsia="it-IT"/>
              </w:rPr>
              <w:t>ita sessuale o orientamento sessuale.</w:t>
            </w:r>
          </w:p>
        </w:tc>
        <w:tc>
          <w:tcPr>
            <w:tcW w:w="5834" w:type="dxa"/>
            <w:shd w:val="clear" w:color="auto" w:fill="auto"/>
          </w:tcPr>
          <w:p w14:paraId="04863EBC" w14:textId="0122E16D"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d</w:t>
            </w:r>
            <w:r w:rsidR="006030DE" w:rsidRPr="006030DE">
              <w:rPr>
                <w:rFonts w:ascii="Calibri" w:eastAsia="New York" w:hAnsi="Calibri" w:cs="Calibri"/>
                <w:sz w:val="22"/>
                <w:szCs w:val="22"/>
                <w:lang w:eastAsia="it-IT"/>
              </w:rPr>
              <w:t xml:space="preserve">ati sulla vita o sull’orientamento sessuale da comunicare necessariamente al datore di lavoro per obblighi di legge o previsti nel </w:t>
            </w:r>
            <w:r w:rsidR="001657C5" w:rsidRPr="006030DE">
              <w:rPr>
                <w:rFonts w:ascii="Calibri" w:eastAsia="New York" w:hAnsi="Calibri" w:cs="Calibri"/>
                <w:sz w:val="22"/>
                <w:szCs w:val="22"/>
                <w:lang w:eastAsia="it-IT"/>
              </w:rPr>
              <w:t>contratto</w:t>
            </w:r>
            <w:r w:rsidR="001657C5">
              <w:rPr>
                <w:rFonts w:ascii="Calibri" w:eastAsia="New York" w:hAnsi="Calibri" w:cs="Calibri"/>
                <w:sz w:val="22"/>
                <w:szCs w:val="22"/>
                <w:lang w:eastAsia="it-IT"/>
              </w:rPr>
              <w:t>.</w:t>
            </w:r>
          </w:p>
        </w:tc>
      </w:tr>
      <w:tr w:rsidR="006030DE" w:rsidRPr="006030DE" w14:paraId="19186218" w14:textId="77777777" w:rsidTr="008510FC">
        <w:tc>
          <w:tcPr>
            <w:tcW w:w="3794" w:type="dxa"/>
            <w:tcBorders>
              <w:top w:val="single" w:sz="4" w:space="0" w:color="auto"/>
              <w:left w:val="single" w:sz="4" w:space="0" w:color="auto"/>
              <w:bottom w:val="single" w:sz="4" w:space="0" w:color="auto"/>
              <w:right w:val="single" w:sz="4" w:space="0" w:color="auto"/>
            </w:tcBorders>
            <w:shd w:val="clear" w:color="auto" w:fill="auto"/>
          </w:tcPr>
          <w:p w14:paraId="76B45E4E" w14:textId="3AC905C3"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o</w:t>
            </w:r>
            <w:r w:rsidRPr="006030DE">
              <w:rPr>
                <w:rFonts w:ascii="Calibri" w:eastAsia="New York" w:hAnsi="Calibri" w:cs="Calibri"/>
                <w:sz w:val="22"/>
                <w:szCs w:val="22"/>
                <w:lang w:eastAsia="it-IT"/>
              </w:rPr>
              <w:t>rigine etnica</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0092C190" w14:textId="3126BFE7"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d</w:t>
            </w:r>
            <w:r w:rsidR="00C537F0">
              <w:rPr>
                <w:rFonts w:ascii="Calibri" w:eastAsia="New York" w:hAnsi="Calibri" w:cs="Calibri"/>
                <w:sz w:val="22"/>
                <w:szCs w:val="22"/>
                <w:lang w:eastAsia="it-IT"/>
              </w:rPr>
              <w:t>ati relativi all’origine etnica rilevanti ai fini dell’assunzione e del rapporto di lavoro</w:t>
            </w:r>
            <w:r w:rsidR="006561F1">
              <w:rPr>
                <w:rFonts w:ascii="Calibri" w:eastAsia="New York" w:hAnsi="Calibri" w:cs="Calibri"/>
                <w:sz w:val="22"/>
                <w:szCs w:val="22"/>
                <w:lang w:eastAsia="it-IT"/>
              </w:rPr>
              <w:t>.</w:t>
            </w:r>
          </w:p>
        </w:tc>
      </w:tr>
    </w:tbl>
    <w:p w14:paraId="5777EFB6" w14:textId="77777777" w:rsidR="00814B1D" w:rsidRPr="00814B1D" w:rsidRDefault="00814B1D" w:rsidP="00814B1D">
      <w:pPr>
        <w:suppressAutoHyphens w:val="0"/>
        <w:rPr>
          <w:rFonts w:ascii="Calibri" w:eastAsia="New York" w:hAnsi="Calibri" w:cs="Calibri"/>
          <w:b/>
          <w:bCs/>
          <w:sz w:val="22"/>
          <w:szCs w:val="20"/>
          <w:lang w:eastAsia="it-IT"/>
        </w:rPr>
      </w:pPr>
    </w:p>
    <w:p w14:paraId="2F33F8EA" w14:textId="77777777" w:rsidR="00814B1D" w:rsidRPr="00814B1D" w:rsidRDefault="00814B1D" w:rsidP="00814B1D">
      <w:pPr>
        <w:suppressAutoHyphens w:val="0"/>
        <w:rPr>
          <w:rFonts w:ascii="New York" w:eastAsia="New York" w:hAnsi="New York" w:cs="Calibri"/>
          <w:b/>
          <w:bCs/>
          <w:sz w:val="22"/>
          <w:szCs w:val="22"/>
          <w:lang w:eastAsia="it-IT"/>
        </w:rPr>
      </w:pPr>
    </w:p>
    <w:p w14:paraId="77E0F86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0CA7827C" w14:textId="6C9F5147" w:rsidR="00814B1D" w:rsidRPr="00100291" w:rsidRDefault="00B41E1B"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11457F87" w14:textId="438F4081" w:rsidR="009466FD" w:rsidRPr="009466FD" w:rsidRDefault="009466FD" w:rsidP="009466FD">
      <w:pPr>
        <w:numPr>
          <w:ilvl w:val="0"/>
          <w:numId w:val="13"/>
        </w:numPr>
        <w:suppressAutoHyphens w:val="0"/>
        <w:spacing w:line="259" w:lineRule="auto"/>
        <w:contextualSpacing/>
        <w:jc w:val="both"/>
        <w:rPr>
          <w:rFonts w:ascii="Calibri" w:eastAsia="Calibri" w:hAnsi="Calibri" w:cs="Calibri"/>
          <w:sz w:val="22"/>
          <w:szCs w:val="22"/>
          <w:lang w:eastAsia="en-US"/>
        </w:rPr>
      </w:pPr>
      <w:r w:rsidRPr="009466FD">
        <w:rPr>
          <w:rFonts w:ascii="Calibri" w:eastAsia="Calibri" w:hAnsi="Calibri" w:cs="Calibri"/>
          <w:sz w:val="22"/>
          <w:szCs w:val="22"/>
          <w:lang w:eastAsia="en-US"/>
        </w:rPr>
        <w:t>Il trattamento è necessario all'esecuzione di un contratto o accordo di cui l'interessato è parte o all'esecuzione di misure precontrattuali adottate su richiesta dello stesso</w:t>
      </w:r>
      <w:r w:rsidR="005E1CEF">
        <w:rPr>
          <w:rFonts w:ascii="Calibri" w:eastAsia="Calibri" w:hAnsi="Calibri" w:cs="Calibri"/>
          <w:sz w:val="22"/>
          <w:szCs w:val="22"/>
          <w:lang w:eastAsia="en-US"/>
        </w:rPr>
        <w:t xml:space="preserve"> (art. 6, par. 1, </w:t>
      </w:r>
      <w:proofErr w:type="spellStart"/>
      <w:r w:rsidR="005E1CEF">
        <w:rPr>
          <w:rFonts w:ascii="Calibri" w:eastAsia="Calibri" w:hAnsi="Calibri" w:cs="Calibri"/>
          <w:sz w:val="22"/>
          <w:szCs w:val="22"/>
          <w:lang w:eastAsia="en-US"/>
        </w:rPr>
        <w:t>let</w:t>
      </w:r>
      <w:proofErr w:type="spellEnd"/>
      <w:r w:rsidR="005E1CEF">
        <w:rPr>
          <w:rFonts w:ascii="Calibri" w:eastAsia="Calibri" w:hAnsi="Calibri" w:cs="Calibri"/>
          <w:sz w:val="22"/>
          <w:szCs w:val="22"/>
          <w:lang w:eastAsia="en-US"/>
        </w:rPr>
        <w:t>. b) del GDPR)</w:t>
      </w:r>
      <w:r w:rsidRPr="009466FD">
        <w:rPr>
          <w:rFonts w:ascii="Calibri" w:eastAsia="Calibri" w:hAnsi="Calibri" w:cs="Calibri"/>
          <w:sz w:val="22"/>
          <w:szCs w:val="22"/>
          <w:lang w:eastAsia="en-US"/>
        </w:rPr>
        <w:t xml:space="preserve">. </w:t>
      </w:r>
    </w:p>
    <w:p w14:paraId="323A2587" w14:textId="3B3404AD" w:rsidR="009466FD" w:rsidRPr="009466FD" w:rsidRDefault="009466FD" w:rsidP="00ED5150">
      <w:pPr>
        <w:numPr>
          <w:ilvl w:val="0"/>
          <w:numId w:val="13"/>
        </w:numPr>
        <w:suppressAutoHyphens w:val="0"/>
        <w:spacing w:line="259" w:lineRule="auto"/>
        <w:contextualSpacing/>
        <w:jc w:val="both"/>
        <w:rPr>
          <w:rFonts w:ascii="Calibri" w:eastAsia="Calibri" w:hAnsi="Calibri" w:cs="Calibri"/>
          <w:sz w:val="22"/>
          <w:szCs w:val="22"/>
          <w:lang w:eastAsia="en-US"/>
        </w:rPr>
      </w:pPr>
      <w:r w:rsidRPr="009466FD">
        <w:rPr>
          <w:rFonts w:ascii="Calibri" w:eastAsia="Calibri" w:hAnsi="Calibri" w:cs="Calibri"/>
          <w:sz w:val="22"/>
          <w:szCs w:val="22"/>
          <w:lang w:eastAsia="en-US"/>
        </w:rPr>
        <w:t>Il trattamento è necessario per adempiere ad obblighi previsti da prescrizioni normative nazionali e comunitarie e connessi al rapporto contrattuale al quale è soggetto il Titolare del Trattamento</w:t>
      </w:r>
      <w:r w:rsidR="005E1CEF">
        <w:rPr>
          <w:rFonts w:ascii="Calibri" w:eastAsia="Calibri" w:hAnsi="Calibri" w:cs="Calibri"/>
          <w:sz w:val="22"/>
          <w:szCs w:val="22"/>
          <w:lang w:eastAsia="en-US"/>
        </w:rPr>
        <w:t xml:space="preserve"> (art. 6, par. 1, </w:t>
      </w:r>
      <w:proofErr w:type="spellStart"/>
      <w:r w:rsidR="005E1CEF">
        <w:rPr>
          <w:rFonts w:ascii="Calibri" w:eastAsia="Calibri" w:hAnsi="Calibri" w:cs="Calibri"/>
          <w:sz w:val="22"/>
          <w:szCs w:val="22"/>
          <w:lang w:eastAsia="en-US"/>
        </w:rPr>
        <w:t>let</w:t>
      </w:r>
      <w:proofErr w:type="spellEnd"/>
      <w:r w:rsidR="005E1CEF">
        <w:rPr>
          <w:rFonts w:ascii="Calibri" w:eastAsia="Calibri" w:hAnsi="Calibri" w:cs="Calibri"/>
          <w:sz w:val="22"/>
          <w:szCs w:val="22"/>
          <w:lang w:eastAsia="en-US"/>
        </w:rPr>
        <w:t>. c del GDPR)</w:t>
      </w:r>
      <w:r w:rsidRPr="009466FD">
        <w:rPr>
          <w:rFonts w:ascii="Calibri" w:eastAsia="Calibri" w:hAnsi="Calibri" w:cs="Calibri"/>
          <w:sz w:val="22"/>
          <w:szCs w:val="22"/>
          <w:lang w:eastAsia="en-US"/>
        </w:rPr>
        <w:t>.</w:t>
      </w:r>
    </w:p>
    <w:p w14:paraId="7BBE6A74" w14:textId="349B82DB" w:rsidR="009466FD" w:rsidRPr="005E1CEF" w:rsidRDefault="009466FD" w:rsidP="005E1CEF">
      <w:pPr>
        <w:pStyle w:val="Paragrafoelenco"/>
        <w:numPr>
          <w:ilvl w:val="0"/>
          <w:numId w:val="13"/>
        </w:numPr>
        <w:rPr>
          <w:rFonts w:ascii="Calibri" w:hAnsi="Calibri" w:cs="Calibri"/>
          <w:sz w:val="22"/>
          <w:szCs w:val="22"/>
          <w:lang w:eastAsia="it-IT"/>
        </w:rPr>
      </w:pPr>
      <w:r w:rsidRPr="005E1CEF">
        <w:rPr>
          <w:rFonts w:ascii="Calibri" w:hAnsi="Calibri" w:cs="Calibri"/>
          <w:sz w:val="22"/>
          <w:szCs w:val="22"/>
          <w:lang w:eastAsia="it-IT"/>
        </w:rPr>
        <w:t>Il trattamento è necessario per lo svolgimento di compiti di interesse pubblico</w:t>
      </w:r>
      <w:r w:rsidR="005E1CEF" w:rsidRPr="005E1CEF">
        <w:rPr>
          <w:rFonts w:ascii="Calibri" w:hAnsi="Calibri" w:cs="Calibri"/>
          <w:sz w:val="22"/>
          <w:szCs w:val="22"/>
          <w:lang w:eastAsia="it-IT"/>
        </w:rPr>
        <w:t xml:space="preserve"> </w:t>
      </w:r>
      <w:r w:rsidR="005E1CEF" w:rsidRPr="005E1CEF">
        <w:rPr>
          <w:rFonts w:ascii="Calibri" w:hAnsi="Calibri" w:cs="Calibri"/>
          <w:sz w:val="22"/>
          <w:szCs w:val="22"/>
          <w:lang w:eastAsia="it-IT"/>
        </w:rPr>
        <w:t xml:space="preserve">(art. 6, par. 1, </w:t>
      </w:r>
      <w:proofErr w:type="spellStart"/>
      <w:r w:rsidR="005E1CEF" w:rsidRPr="005E1CEF">
        <w:rPr>
          <w:rFonts w:ascii="Calibri" w:hAnsi="Calibri" w:cs="Calibri"/>
          <w:sz w:val="22"/>
          <w:szCs w:val="22"/>
          <w:lang w:eastAsia="it-IT"/>
        </w:rPr>
        <w:t>let</w:t>
      </w:r>
      <w:proofErr w:type="spellEnd"/>
      <w:r w:rsidR="005E1CEF" w:rsidRPr="005E1CEF">
        <w:rPr>
          <w:rFonts w:ascii="Calibri" w:hAnsi="Calibri" w:cs="Calibri"/>
          <w:sz w:val="22"/>
          <w:szCs w:val="22"/>
          <w:lang w:eastAsia="it-IT"/>
        </w:rPr>
        <w:t xml:space="preserve">. </w:t>
      </w:r>
      <w:r w:rsidR="005E1CEF">
        <w:rPr>
          <w:rFonts w:ascii="Calibri" w:hAnsi="Calibri" w:cs="Calibri"/>
          <w:sz w:val="22"/>
          <w:szCs w:val="22"/>
          <w:lang w:eastAsia="it-IT"/>
        </w:rPr>
        <w:t xml:space="preserve">e) </w:t>
      </w:r>
      <w:r w:rsidR="005E1CEF" w:rsidRPr="005E1CEF">
        <w:rPr>
          <w:rFonts w:ascii="Calibri" w:hAnsi="Calibri" w:cs="Calibri"/>
          <w:sz w:val="22"/>
          <w:szCs w:val="22"/>
          <w:lang w:eastAsia="it-IT"/>
        </w:rPr>
        <w:t>del GDPR).</w:t>
      </w:r>
    </w:p>
    <w:p w14:paraId="5306F01B" w14:textId="57A2F168" w:rsidR="009466FD" w:rsidRPr="007D0B48" w:rsidRDefault="009466FD" w:rsidP="007D0B48">
      <w:pPr>
        <w:pStyle w:val="Paragrafoelenco"/>
        <w:numPr>
          <w:ilvl w:val="0"/>
          <w:numId w:val="13"/>
        </w:numPr>
        <w:rPr>
          <w:rFonts w:ascii="Calibri" w:hAnsi="Calibri" w:cs="Calibri"/>
          <w:sz w:val="22"/>
          <w:szCs w:val="22"/>
          <w:lang w:eastAsia="it-IT"/>
        </w:rPr>
      </w:pPr>
      <w:r w:rsidRPr="007D0B48">
        <w:rPr>
          <w:rFonts w:ascii="Calibri" w:hAnsi="Calibri" w:cs="Calibri"/>
          <w:sz w:val="22"/>
          <w:szCs w:val="22"/>
          <w:lang w:eastAsia="it-IT"/>
        </w:rPr>
        <w:t>Il trattamento è necessario per finalità di trasparenza e prevenzione dei conflitti di interesse</w:t>
      </w:r>
      <w:r w:rsidR="007D0B48" w:rsidRPr="007D0B48">
        <w:rPr>
          <w:rFonts w:ascii="Calibri" w:hAnsi="Calibri" w:cs="Calibri"/>
          <w:sz w:val="22"/>
          <w:szCs w:val="22"/>
          <w:lang w:eastAsia="it-IT"/>
        </w:rPr>
        <w:t xml:space="preserve"> </w:t>
      </w:r>
      <w:r w:rsidR="007D0B48" w:rsidRPr="007D0B48">
        <w:rPr>
          <w:rFonts w:ascii="Calibri" w:hAnsi="Calibri" w:cs="Calibri"/>
          <w:sz w:val="22"/>
          <w:szCs w:val="22"/>
          <w:lang w:eastAsia="it-IT"/>
        </w:rPr>
        <w:t xml:space="preserve">(art. 6, par. 1, </w:t>
      </w:r>
      <w:proofErr w:type="spellStart"/>
      <w:r w:rsidR="007D0B48" w:rsidRPr="007D0B48">
        <w:rPr>
          <w:rFonts w:ascii="Calibri" w:hAnsi="Calibri" w:cs="Calibri"/>
          <w:sz w:val="22"/>
          <w:szCs w:val="22"/>
          <w:lang w:eastAsia="it-IT"/>
        </w:rPr>
        <w:t>let</w:t>
      </w:r>
      <w:proofErr w:type="spellEnd"/>
      <w:r w:rsidR="007D0B48" w:rsidRPr="007D0B48">
        <w:rPr>
          <w:rFonts w:ascii="Calibri" w:hAnsi="Calibri" w:cs="Calibri"/>
          <w:sz w:val="22"/>
          <w:szCs w:val="22"/>
          <w:lang w:eastAsia="it-IT"/>
        </w:rPr>
        <w:t xml:space="preserve">. </w:t>
      </w:r>
      <w:r w:rsidR="007D0B48">
        <w:rPr>
          <w:rFonts w:ascii="Calibri" w:hAnsi="Calibri" w:cs="Calibri"/>
          <w:sz w:val="22"/>
          <w:szCs w:val="22"/>
          <w:lang w:eastAsia="it-IT"/>
        </w:rPr>
        <w:t xml:space="preserve"> c) ed </w:t>
      </w:r>
      <w:r w:rsidR="007D0B48" w:rsidRPr="007D0B48">
        <w:rPr>
          <w:rFonts w:ascii="Calibri" w:hAnsi="Calibri" w:cs="Calibri"/>
          <w:sz w:val="22"/>
          <w:szCs w:val="22"/>
          <w:lang w:eastAsia="it-IT"/>
        </w:rPr>
        <w:t>e) del GDPR).</w:t>
      </w:r>
    </w:p>
    <w:p w14:paraId="4C362156" w14:textId="4F7D491A" w:rsidR="00ED1108" w:rsidRPr="007D0B48" w:rsidRDefault="009466FD" w:rsidP="007D0B48">
      <w:pPr>
        <w:pStyle w:val="Paragrafoelenco"/>
        <w:numPr>
          <w:ilvl w:val="0"/>
          <w:numId w:val="13"/>
        </w:numPr>
        <w:rPr>
          <w:rFonts w:ascii="Calibri" w:hAnsi="Calibri" w:cs="Calibri"/>
          <w:sz w:val="22"/>
          <w:szCs w:val="22"/>
          <w:lang w:eastAsia="it-IT"/>
        </w:rPr>
      </w:pPr>
      <w:r w:rsidRPr="007D0B48">
        <w:rPr>
          <w:rFonts w:ascii="Calibri" w:hAnsi="Calibri" w:cs="Calibri"/>
          <w:sz w:val="22"/>
          <w:szCs w:val="22"/>
          <w:lang w:eastAsia="it-IT"/>
        </w:rPr>
        <w:t>Il trattamento è necessario per finalità amministrative e contabili</w:t>
      </w:r>
      <w:r w:rsidR="007D0B48" w:rsidRPr="007D0B48">
        <w:rPr>
          <w:rFonts w:ascii="Calibri" w:hAnsi="Calibri" w:cs="Calibri"/>
          <w:sz w:val="22"/>
          <w:szCs w:val="22"/>
          <w:lang w:eastAsia="it-IT"/>
        </w:rPr>
        <w:t xml:space="preserve"> </w:t>
      </w:r>
      <w:r w:rsidR="007D0B48" w:rsidRPr="007D0B48">
        <w:rPr>
          <w:rFonts w:ascii="Calibri" w:hAnsi="Calibri" w:cs="Calibri"/>
          <w:sz w:val="22"/>
          <w:szCs w:val="22"/>
          <w:lang w:eastAsia="it-IT"/>
        </w:rPr>
        <w:t xml:space="preserve">(art. 6, par. 1, </w:t>
      </w:r>
      <w:proofErr w:type="spellStart"/>
      <w:r w:rsidR="007D0B48" w:rsidRPr="007D0B48">
        <w:rPr>
          <w:rFonts w:ascii="Calibri" w:hAnsi="Calibri" w:cs="Calibri"/>
          <w:sz w:val="22"/>
          <w:szCs w:val="22"/>
          <w:lang w:eastAsia="it-IT"/>
        </w:rPr>
        <w:t>let</w:t>
      </w:r>
      <w:proofErr w:type="spellEnd"/>
      <w:r w:rsidR="007D0B48" w:rsidRPr="007D0B48">
        <w:rPr>
          <w:rFonts w:ascii="Calibri" w:hAnsi="Calibri" w:cs="Calibri"/>
          <w:sz w:val="22"/>
          <w:szCs w:val="22"/>
          <w:lang w:eastAsia="it-IT"/>
        </w:rPr>
        <w:t>.  c) del GDPR).</w:t>
      </w:r>
    </w:p>
    <w:p w14:paraId="53A9BECD" w14:textId="71260E87" w:rsidR="00814B1D" w:rsidRDefault="009466FD" w:rsidP="00ED1108">
      <w:pPr>
        <w:numPr>
          <w:ilvl w:val="0"/>
          <w:numId w:val="13"/>
        </w:numPr>
        <w:suppressAutoHyphens w:val="0"/>
        <w:spacing w:line="259" w:lineRule="auto"/>
        <w:contextualSpacing/>
        <w:jc w:val="both"/>
        <w:rPr>
          <w:rFonts w:ascii="Calibri" w:hAnsi="Calibri" w:cs="Calibri"/>
          <w:sz w:val="22"/>
          <w:szCs w:val="22"/>
          <w:lang w:eastAsia="it-IT"/>
        </w:rPr>
      </w:pPr>
      <w:r w:rsidRPr="00ED1108">
        <w:rPr>
          <w:rFonts w:ascii="Calibri" w:hAnsi="Calibri" w:cs="Calibri"/>
          <w:sz w:val="22"/>
          <w:szCs w:val="22"/>
          <w:lang w:eastAsia="it-IT"/>
        </w:rPr>
        <w:t xml:space="preserve">Il trattamento è necessario per </w:t>
      </w:r>
      <w:r w:rsidR="00ED1108">
        <w:rPr>
          <w:rFonts w:ascii="Calibri" w:hAnsi="Calibri" w:cs="Calibri"/>
          <w:sz w:val="22"/>
          <w:szCs w:val="22"/>
          <w:lang w:eastAsia="it-IT"/>
        </w:rPr>
        <w:t>l’adempimento di obblighi in materia di diritto del lavoro, sicurezza sociale, protezione sociale</w:t>
      </w:r>
      <w:r w:rsidR="007D0B48">
        <w:rPr>
          <w:rFonts w:ascii="Calibri" w:hAnsi="Calibri" w:cs="Calibri"/>
          <w:sz w:val="22"/>
          <w:szCs w:val="22"/>
          <w:lang w:eastAsia="it-IT"/>
        </w:rPr>
        <w:t xml:space="preserve"> </w:t>
      </w:r>
      <w:r w:rsidR="007D0B48" w:rsidRPr="007D0B48">
        <w:rPr>
          <w:rFonts w:ascii="Calibri" w:hAnsi="Calibri" w:cs="Calibri"/>
          <w:sz w:val="22"/>
          <w:szCs w:val="22"/>
          <w:lang w:eastAsia="it-IT"/>
        </w:rPr>
        <w:t xml:space="preserve">(art. </w:t>
      </w:r>
      <w:r w:rsidR="007D0B48">
        <w:rPr>
          <w:rFonts w:ascii="Calibri" w:hAnsi="Calibri" w:cs="Calibri"/>
          <w:sz w:val="22"/>
          <w:szCs w:val="22"/>
          <w:lang w:eastAsia="it-IT"/>
        </w:rPr>
        <w:t>9</w:t>
      </w:r>
      <w:r w:rsidR="007D0B48" w:rsidRPr="007D0B48">
        <w:rPr>
          <w:rFonts w:ascii="Calibri" w:hAnsi="Calibri" w:cs="Calibri"/>
          <w:sz w:val="22"/>
          <w:szCs w:val="22"/>
          <w:lang w:eastAsia="it-IT"/>
        </w:rPr>
        <w:t xml:space="preserve">, par. </w:t>
      </w:r>
      <w:r w:rsidR="007D0B48">
        <w:rPr>
          <w:rFonts w:ascii="Calibri" w:hAnsi="Calibri" w:cs="Calibri"/>
          <w:sz w:val="22"/>
          <w:szCs w:val="22"/>
          <w:lang w:eastAsia="it-IT"/>
        </w:rPr>
        <w:t>2</w:t>
      </w:r>
      <w:r w:rsidR="007D0B48" w:rsidRPr="007D0B48">
        <w:rPr>
          <w:rFonts w:ascii="Calibri" w:hAnsi="Calibri" w:cs="Calibri"/>
          <w:sz w:val="22"/>
          <w:szCs w:val="22"/>
          <w:lang w:eastAsia="it-IT"/>
        </w:rPr>
        <w:t xml:space="preserve">, </w:t>
      </w:r>
      <w:proofErr w:type="spellStart"/>
      <w:r w:rsidR="007D0B48" w:rsidRPr="007D0B48">
        <w:rPr>
          <w:rFonts w:ascii="Calibri" w:hAnsi="Calibri" w:cs="Calibri"/>
          <w:sz w:val="22"/>
          <w:szCs w:val="22"/>
          <w:lang w:eastAsia="it-IT"/>
        </w:rPr>
        <w:t>let</w:t>
      </w:r>
      <w:proofErr w:type="spellEnd"/>
      <w:r w:rsidR="007D0B48" w:rsidRPr="007D0B48">
        <w:rPr>
          <w:rFonts w:ascii="Calibri" w:hAnsi="Calibri" w:cs="Calibri"/>
          <w:sz w:val="22"/>
          <w:szCs w:val="22"/>
          <w:lang w:eastAsia="it-IT"/>
        </w:rPr>
        <w:t xml:space="preserve">.  </w:t>
      </w:r>
      <w:r w:rsidR="007D0B48">
        <w:rPr>
          <w:rFonts w:ascii="Calibri" w:hAnsi="Calibri" w:cs="Calibri"/>
          <w:sz w:val="22"/>
          <w:szCs w:val="22"/>
          <w:lang w:eastAsia="it-IT"/>
        </w:rPr>
        <w:t>b</w:t>
      </w:r>
      <w:r w:rsidR="007D0B48" w:rsidRPr="007D0B48">
        <w:rPr>
          <w:rFonts w:ascii="Calibri" w:hAnsi="Calibri" w:cs="Calibri"/>
          <w:sz w:val="22"/>
          <w:szCs w:val="22"/>
          <w:lang w:eastAsia="it-IT"/>
        </w:rPr>
        <w:t xml:space="preserve"> del GDPR).</w:t>
      </w:r>
    </w:p>
    <w:p w14:paraId="2E33CA78" w14:textId="33F745BF" w:rsidR="00483F60" w:rsidRPr="00483F60" w:rsidRDefault="00483F60" w:rsidP="00483F60">
      <w:pPr>
        <w:pStyle w:val="Paragrafoelenco"/>
        <w:numPr>
          <w:ilvl w:val="0"/>
          <w:numId w:val="13"/>
        </w:numPr>
        <w:rPr>
          <w:rFonts w:ascii="Calibri" w:hAnsi="Calibri" w:cs="Calibri"/>
          <w:sz w:val="22"/>
          <w:szCs w:val="22"/>
          <w:lang w:eastAsia="it-IT"/>
        </w:rPr>
      </w:pPr>
      <w:r w:rsidRPr="00483F60">
        <w:rPr>
          <w:rFonts w:ascii="Calibri" w:hAnsi="Calibri" w:cs="Calibri"/>
          <w:sz w:val="22"/>
          <w:szCs w:val="22"/>
          <w:lang w:eastAsia="it-IT"/>
        </w:rPr>
        <w:t>Uso di piattaforme di condivisione di video ed immagini a scopo promozionale: tale finalità è basata sullo specifico consenso dell’interessato</w:t>
      </w:r>
      <w:r w:rsidR="00B30639">
        <w:rPr>
          <w:rFonts w:ascii="Calibri" w:hAnsi="Calibri" w:cs="Calibri"/>
          <w:sz w:val="22"/>
          <w:szCs w:val="22"/>
          <w:lang w:eastAsia="it-IT"/>
        </w:rPr>
        <w:t xml:space="preserve"> </w:t>
      </w:r>
      <w:r w:rsidR="00B30639" w:rsidRPr="00B30639">
        <w:rPr>
          <w:rFonts w:ascii="Calibri" w:hAnsi="Calibri" w:cs="Calibri"/>
          <w:sz w:val="22"/>
          <w:szCs w:val="22"/>
          <w:lang w:eastAsia="it-IT"/>
        </w:rPr>
        <w:t xml:space="preserve">(art. </w:t>
      </w:r>
      <w:r w:rsidR="00B30639">
        <w:rPr>
          <w:rFonts w:ascii="Calibri" w:hAnsi="Calibri" w:cs="Calibri"/>
          <w:sz w:val="22"/>
          <w:szCs w:val="22"/>
          <w:lang w:eastAsia="it-IT"/>
        </w:rPr>
        <w:t xml:space="preserve">6, par. 1, </w:t>
      </w:r>
      <w:proofErr w:type="spellStart"/>
      <w:r w:rsidR="00B30639">
        <w:rPr>
          <w:rFonts w:ascii="Calibri" w:hAnsi="Calibri" w:cs="Calibri"/>
          <w:sz w:val="22"/>
          <w:szCs w:val="22"/>
          <w:lang w:eastAsia="it-IT"/>
        </w:rPr>
        <w:t>let</w:t>
      </w:r>
      <w:proofErr w:type="spellEnd"/>
      <w:r w:rsidR="00B30639">
        <w:rPr>
          <w:rFonts w:ascii="Calibri" w:hAnsi="Calibri" w:cs="Calibri"/>
          <w:sz w:val="22"/>
          <w:szCs w:val="22"/>
          <w:lang w:eastAsia="it-IT"/>
        </w:rPr>
        <w:t xml:space="preserve">. a ed art. </w:t>
      </w:r>
      <w:r w:rsidR="00B30639" w:rsidRPr="00B30639">
        <w:rPr>
          <w:rFonts w:ascii="Calibri" w:hAnsi="Calibri" w:cs="Calibri"/>
          <w:sz w:val="22"/>
          <w:szCs w:val="22"/>
          <w:lang w:eastAsia="it-IT"/>
        </w:rPr>
        <w:t xml:space="preserve">9, par. 2, </w:t>
      </w:r>
      <w:proofErr w:type="spellStart"/>
      <w:r w:rsidR="00B30639" w:rsidRPr="00B30639">
        <w:rPr>
          <w:rFonts w:ascii="Calibri" w:hAnsi="Calibri" w:cs="Calibri"/>
          <w:sz w:val="22"/>
          <w:szCs w:val="22"/>
          <w:lang w:eastAsia="it-IT"/>
        </w:rPr>
        <w:t>let</w:t>
      </w:r>
      <w:proofErr w:type="spellEnd"/>
      <w:r w:rsidR="00B30639" w:rsidRPr="00B30639">
        <w:rPr>
          <w:rFonts w:ascii="Calibri" w:hAnsi="Calibri" w:cs="Calibri"/>
          <w:sz w:val="22"/>
          <w:szCs w:val="22"/>
          <w:lang w:eastAsia="it-IT"/>
        </w:rPr>
        <w:t xml:space="preserve">.  </w:t>
      </w:r>
      <w:r w:rsidR="00B30639">
        <w:rPr>
          <w:rFonts w:ascii="Calibri" w:hAnsi="Calibri" w:cs="Calibri"/>
          <w:sz w:val="22"/>
          <w:szCs w:val="22"/>
          <w:lang w:eastAsia="it-IT"/>
        </w:rPr>
        <w:t>a</w:t>
      </w:r>
      <w:r w:rsidR="00B30639" w:rsidRPr="00B30639">
        <w:rPr>
          <w:rFonts w:ascii="Calibri" w:hAnsi="Calibri" w:cs="Calibri"/>
          <w:sz w:val="22"/>
          <w:szCs w:val="22"/>
          <w:lang w:eastAsia="it-IT"/>
        </w:rPr>
        <w:t xml:space="preserve"> del GDPR).</w:t>
      </w:r>
    </w:p>
    <w:p w14:paraId="3678377A" w14:textId="77777777" w:rsidR="00C20007" w:rsidRPr="00ED1108" w:rsidRDefault="00C20007" w:rsidP="00C20007">
      <w:pPr>
        <w:suppressAutoHyphens w:val="0"/>
        <w:spacing w:line="259" w:lineRule="auto"/>
        <w:ind w:left="720"/>
        <w:contextualSpacing/>
        <w:jc w:val="both"/>
        <w:rPr>
          <w:rFonts w:ascii="Calibri" w:hAnsi="Calibri" w:cs="Calibri"/>
          <w:sz w:val="22"/>
          <w:szCs w:val="22"/>
          <w:lang w:eastAsia="it-IT"/>
        </w:rPr>
      </w:pPr>
    </w:p>
    <w:p w14:paraId="0E00EA8F" w14:textId="58A170F3" w:rsidR="00FD4F28" w:rsidRPr="003E402C"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t>Si informa inoltre che, per le finalità di cui dal punto “a)” al punto “</w:t>
      </w:r>
      <w:r>
        <w:rPr>
          <w:rFonts w:ascii="Calibri" w:hAnsi="Calibri" w:cs="Calibri"/>
          <w:sz w:val="22"/>
          <w:szCs w:val="22"/>
          <w:lang w:eastAsia="it-IT"/>
        </w:rPr>
        <w:t>f</w:t>
      </w:r>
      <w:r w:rsidRPr="003E402C">
        <w:rPr>
          <w:rFonts w:ascii="Calibri" w:hAnsi="Calibri" w:cs="Calibri"/>
          <w:sz w:val="22"/>
          <w:szCs w:val="22"/>
          <w:lang w:eastAsia="it-IT"/>
        </w:rPr>
        <w:t>)”, il conferimento dei dati è obbligatorio ed il loro mancato, parziale o inesatto conferimento potrà avere, come conseguenza, l'impossibilità di svolgere l’attività o fornire il servizio.</w:t>
      </w:r>
    </w:p>
    <w:p w14:paraId="5433346F" w14:textId="77777777" w:rsidR="00FD4F28" w:rsidRPr="003E402C"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t>Il trattamento effettuato per l’uso di piattaforme di condivisione di video ed immagini a scopo promozionale è basato sullo specifico consenso dell’interessato. Il mancato conferimento del consenso non determina alcuna conseguenza negativa in capo all’interessato.</w:t>
      </w:r>
    </w:p>
    <w:p w14:paraId="4B6F60EA" w14:textId="77777777" w:rsidR="00FD4F28"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19B8E06" w14:textId="72A203ED" w:rsidR="00814B1D" w:rsidRDefault="00814B1D" w:rsidP="00814B1D">
      <w:pPr>
        <w:suppressAutoHyphens w:val="0"/>
        <w:spacing w:after="160" w:line="259" w:lineRule="auto"/>
        <w:contextualSpacing/>
        <w:rPr>
          <w:rFonts w:ascii="Calibri" w:eastAsia="Calibri" w:hAnsi="Calibri" w:cs="Calibri"/>
          <w:b/>
          <w:bCs/>
          <w:sz w:val="22"/>
          <w:szCs w:val="22"/>
          <w:lang w:eastAsia="en-US"/>
        </w:rPr>
      </w:pPr>
    </w:p>
    <w:p w14:paraId="4C7D9156" w14:textId="77777777" w:rsidR="00487797" w:rsidRPr="00814B1D" w:rsidRDefault="00487797" w:rsidP="00814B1D">
      <w:pPr>
        <w:suppressAutoHyphens w:val="0"/>
        <w:spacing w:after="160" w:line="259" w:lineRule="auto"/>
        <w:contextualSpacing/>
        <w:rPr>
          <w:rFonts w:ascii="Calibri" w:eastAsia="Calibri" w:hAnsi="Calibri" w:cs="Calibri"/>
          <w:b/>
          <w:bCs/>
          <w:sz w:val="22"/>
          <w:szCs w:val="22"/>
          <w:lang w:eastAsia="en-US"/>
        </w:rPr>
      </w:pPr>
    </w:p>
    <w:p w14:paraId="77A47A48"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7BF410F7"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5D3BDAD3"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p w14:paraId="5C46BDAC" w14:textId="77777777" w:rsidR="00814B1D" w:rsidRPr="00814B1D" w:rsidRDefault="00814B1D" w:rsidP="00814B1D">
      <w:pPr>
        <w:suppressAutoHyphens w:val="0"/>
        <w:jc w:val="both"/>
        <w:rPr>
          <w:rFonts w:ascii="Calibri" w:eastAsia="New York" w:hAnsi="Calibri" w:cs="Calibri"/>
          <w:sz w:val="22"/>
          <w:szCs w:val="22"/>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659B53D0" w14:textId="77777777" w:rsidTr="008510FC">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E7545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75E33BB3"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12EB33F9"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643590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7B0CF9C7"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2976361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3705F822"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4D81FA0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3BD747C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CEA245E"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5BB64C92"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0E6183C9"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4E09740F"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1D6C277D"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7BA4772B"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6F7CAFAB"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07F8FE14"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59339D5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C27A530"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14CE25EE"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7637FE5C"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5D25F8FF"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723EAF1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4391E664"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4F405661" w14:textId="77777777" w:rsidR="00814B1D" w:rsidRPr="00814B1D" w:rsidRDefault="00814B1D" w:rsidP="00814B1D">
            <w:pPr>
              <w:suppressAutoHyphens w:val="0"/>
              <w:rPr>
                <w:rFonts w:ascii="Calibri" w:hAnsi="Calibri" w:cs="Calibri"/>
                <w:sz w:val="22"/>
                <w:szCs w:val="22"/>
                <w:lang w:eastAsia="it-IT"/>
              </w:rPr>
            </w:pPr>
          </w:p>
        </w:tc>
      </w:tr>
    </w:tbl>
    <w:p w14:paraId="69CFD5C0" w14:textId="77777777" w:rsidR="00814B1D" w:rsidRPr="00814B1D" w:rsidRDefault="00814B1D" w:rsidP="00814B1D">
      <w:pPr>
        <w:suppressAutoHyphens w:val="0"/>
        <w:jc w:val="both"/>
        <w:rPr>
          <w:rFonts w:ascii="Calibri" w:eastAsia="New York" w:hAnsi="Calibri" w:cs="Calibri"/>
          <w:sz w:val="22"/>
          <w:szCs w:val="22"/>
          <w:lang w:eastAsia="it-IT"/>
        </w:rPr>
      </w:pPr>
    </w:p>
    <w:p w14:paraId="65482334" w14:textId="07B12170"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EC41C3">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1B7B76C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6A8897EB"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1538F43B"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44FE377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67A22392" w14:textId="77777777" w:rsidR="00814B1D" w:rsidRPr="00814B1D" w:rsidRDefault="00814B1D" w:rsidP="00814B1D">
      <w:pPr>
        <w:suppressAutoHyphens w:val="0"/>
        <w:jc w:val="both"/>
        <w:rPr>
          <w:rFonts w:ascii="Calibri" w:eastAsia="New York" w:hAnsi="Calibri" w:cs="Calibri"/>
          <w:sz w:val="22"/>
          <w:szCs w:val="20"/>
          <w:lang w:eastAsia="it-IT"/>
        </w:rPr>
      </w:pPr>
    </w:p>
    <w:p w14:paraId="523B8E5A" w14:textId="77777777" w:rsidR="00814B1D" w:rsidRPr="00814B1D" w:rsidRDefault="00814B1D" w:rsidP="00814B1D">
      <w:pPr>
        <w:suppressAutoHyphens w:val="0"/>
        <w:rPr>
          <w:rFonts w:ascii="New York" w:eastAsia="New York" w:hAnsi="New York" w:cs="Calibri"/>
          <w:b/>
          <w:bCs/>
          <w:sz w:val="22"/>
          <w:szCs w:val="22"/>
          <w:lang w:eastAsia="it-IT"/>
        </w:rPr>
      </w:pPr>
    </w:p>
    <w:p w14:paraId="51D0E544"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55F841FC"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30084A0C"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490D7E9B"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25BEEEC1"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28DA31EA" w14:textId="44770DE4"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265CC816" w14:textId="77777777" w:rsidR="00FD4F28" w:rsidRDefault="00FD4F28" w:rsidP="00FD4F28">
      <w:pPr>
        <w:suppressAutoHyphens w:val="0"/>
        <w:spacing w:after="160" w:line="259" w:lineRule="auto"/>
        <w:ind w:left="364"/>
        <w:contextualSpacing/>
        <w:jc w:val="both"/>
        <w:rPr>
          <w:rFonts w:ascii="Calibri" w:eastAsia="Calibri" w:hAnsi="Calibri" w:cs="Calibri"/>
          <w:sz w:val="22"/>
          <w:szCs w:val="22"/>
          <w:lang w:eastAsia="en-US"/>
        </w:rPr>
      </w:pPr>
    </w:p>
    <w:p w14:paraId="55B9A2A4"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4DA1561A" w14:textId="560A87CA"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EE2D8C">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w:t>
      </w:r>
      <w:r w:rsidR="00B30639">
        <w:rPr>
          <w:rFonts w:ascii="Calibri" w:eastAsia="New York" w:hAnsi="Calibri" w:cs="Calibri"/>
          <w:b/>
          <w:bCs/>
          <w:sz w:val="22"/>
          <w:szCs w:val="22"/>
          <w:lang w:eastAsia="it-IT"/>
        </w:rPr>
        <w:t>o Spazio Economico Europeo</w:t>
      </w:r>
      <w:r w:rsidRPr="00814B1D">
        <w:rPr>
          <w:rFonts w:ascii="Calibri" w:eastAsia="New York" w:hAnsi="Calibri" w:cs="Calibri"/>
          <w:b/>
          <w:bCs/>
          <w:sz w:val="22"/>
          <w:szCs w:val="22"/>
          <w:lang w:eastAsia="it-IT"/>
        </w:rPr>
        <w:t>:</w:t>
      </w:r>
    </w:p>
    <w:p w14:paraId="41710C32" w14:textId="1AF0A5E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Suoi Dati Personali sono trattati all’interno del territorio dell</w:t>
      </w:r>
      <w:r w:rsidR="00B30639">
        <w:rPr>
          <w:rFonts w:ascii="Calibri" w:eastAsia="New York" w:hAnsi="Calibri" w:cs="Calibri"/>
          <w:sz w:val="22"/>
          <w:szCs w:val="22"/>
          <w:lang w:eastAsia="it-IT"/>
        </w:rPr>
        <w:t>o Spazio Economico Europeo</w:t>
      </w:r>
      <w:r w:rsidRPr="00814B1D">
        <w:rPr>
          <w:rFonts w:ascii="Calibri" w:eastAsia="New York" w:hAnsi="Calibri" w:cs="Calibri"/>
          <w:sz w:val="22"/>
          <w:szCs w:val="22"/>
          <w:lang w:eastAsia="it-IT"/>
        </w:rPr>
        <w:t xml:space="preserve"> e non vengono diffusi. </w:t>
      </w:r>
    </w:p>
    <w:p w14:paraId="450DE717" w14:textId="3553FA3C" w:rsidR="00814B1D" w:rsidRDefault="00814B1D" w:rsidP="008D7EFB">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Se necessario, per ragioni tecniche o operative, il Titolare si riserva di trasferire i Suoi Dati Personali verso Paesi al di fuori dell</w:t>
      </w:r>
      <w:r w:rsidR="00B30639">
        <w:rPr>
          <w:rFonts w:ascii="Calibri" w:eastAsia="Calibri" w:hAnsi="Calibri" w:cs="Calibri"/>
          <w:sz w:val="22"/>
          <w:szCs w:val="22"/>
          <w:lang w:eastAsia="en-US"/>
        </w:rPr>
        <w:t>o Spazio Economico Europeo</w:t>
      </w:r>
      <w:r w:rsidRPr="00814B1D">
        <w:rPr>
          <w:rFonts w:ascii="Calibri" w:eastAsia="Calibri" w:hAnsi="Calibri" w:cs="Calibri"/>
          <w:sz w:val="22"/>
          <w:szCs w:val="22"/>
          <w:lang w:eastAsia="en-US"/>
        </w:rPr>
        <w:t xml:space="preserve"> o organizzazioni internazionali per i quali esistono decisioni di “adeguatezza” della Commissione Europea, ovvero sulla base di adeguate garanzie fornite dal </w:t>
      </w:r>
      <w:r w:rsidR="00BF3F0D">
        <w:rPr>
          <w:rFonts w:ascii="Calibri" w:eastAsia="Calibri" w:hAnsi="Calibri" w:cs="Calibri"/>
          <w:sz w:val="22"/>
          <w:szCs w:val="22"/>
          <w:lang w:eastAsia="en-US"/>
        </w:rPr>
        <w:t>P</w:t>
      </w:r>
      <w:r w:rsidRPr="00814B1D">
        <w:rPr>
          <w:rFonts w:ascii="Calibri" w:eastAsia="Calibri" w:hAnsi="Calibri" w:cs="Calibri"/>
          <w:sz w:val="22"/>
          <w:szCs w:val="22"/>
          <w:lang w:eastAsia="en-US"/>
        </w:rPr>
        <w:t>aese in cui i dati devono essere trasferiti o sulla base delle specifiche deroghe previste dal Regolamento.</w:t>
      </w:r>
    </w:p>
    <w:p w14:paraId="5558BBFD" w14:textId="766C27DB" w:rsidR="008D7EFB" w:rsidRPr="003C70DE" w:rsidRDefault="008D7EFB" w:rsidP="008D7EFB">
      <w:pPr>
        <w:suppressAutoHyphens w:val="0"/>
        <w:jc w:val="both"/>
        <w:rPr>
          <w:rFonts w:ascii="Calibri" w:eastAsia="New York" w:hAnsi="Calibri" w:cs="Calibri"/>
          <w:color w:val="0070C0"/>
          <w:sz w:val="22"/>
          <w:szCs w:val="20"/>
          <w:lang w:eastAsia="it-IT"/>
        </w:rPr>
      </w:pPr>
      <w:r>
        <w:rPr>
          <w:rFonts w:ascii="Calibri" w:eastAsia="New York" w:hAnsi="Calibri" w:cs="Calibri"/>
          <w:sz w:val="22"/>
          <w:szCs w:val="20"/>
          <w:lang w:eastAsia="it-IT"/>
        </w:rPr>
        <w:t xml:space="preserve">Per finalità promozionali, possono essere utilizzati strumenti che permettono di effettuare videoconferenze e condividere informazioni. I fornitori di tali sistemi potrebbero conservare i dati in </w:t>
      </w:r>
      <w:r w:rsidR="00BF3F0D">
        <w:rPr>
          <w:rFonts w:ascii="Calibri" w:eastAsia="New York" w:hAnsi="Calibri" w:cs="Calibri"/>
          <w:sz w:val="22"/>
          <w:szCs w:val="20"/>
          <w:lang w:eastAsia="it-IT"/>
        </w:rPr>
        <w:t>P</w:t>
      </w:r>
      <w:r>
        <w:rPr>
          <w:rFonts w:ascii="Calibri" w:eastAsia="New York" w:hAnsi="Calibri" w:cs="Calibri"/>
          <w:sz w:val="22"/>
          <w:szCs w:val="20"/>
          <w:lang w:eastAsia="it-IT"/>
        </w:rPr>
        <w:t>aesi extra-</w:t>
      </w:r>
      <w:r w:rsidR="00B30639">
        <w:rPr>
          <w:rFonts w:ascii="Calibri" w:eastAsia="New York" w:hAnsi="Calibri" w:cs="Calibri"/>
          <w:sz w:val="22"/>
          <w:szCs w:val="20"/>
          <w:lang w:eastAsia="it-IT"/>
        </w:rPr>
        <w:t>SE</w:t>
      </w:r>
      <w:r>
        <w:rPr>
          <w:rFonts w:ascii="Calibri" w:eastAsia="New York" w:hAnsi="Calibri" w:cs="Calibri"/>
          <w:sz w:val="22"/>
          <w:szCs w:val="20"/>
          <w:lang w:eastAsia="it-IT"/>
        </w:rPr>
        <w:t xml:space="preserve">E. </w:t>
      </w:r>
    </w:p>
    <w:p w14:paraId="4830B7D8" w14:textId="77777777" w:rsidR="008D7EFB" w:rsidRPr="00814B1D" w:rsidRDefault="008D7EFB" w:rsidP="008D7EFB">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1009B8A2" w14:textId="77777777" w:rsidR="008D7EFB" w:rsidRPr="00D53A89" w:rsidRDefault="008D7EFB" w:rsidP="008D7EFB">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t>Ove dovesse esprimere il Suo consenso, il Titolare del Trattamento potrà diffondere i Suoi Dati a soggetti indeterminati mediante pubblicazione su diversi canali di comunicazione, tra cui siti web, social network, nonché in presentazioni interne e materiale relativo a manifestazioni e/o progetti.</w:t>
      </w:r>
    </w:p>
    <w:p w14:paraId="5FFCC630" w14:textId="77777777" w:rsidR="008D7EFB" w:rsidRPr="00D53A89" w:rsidRDefault="008D7EFB" w:rsidP="008D7EFB">
      <w:pPr>
        <w:suppressAutoHyphens w:val="0"/>
        <w:jc w:val="both"/>
        <w:rPr>
          <w:rFonts w:ascii="New York" w:eastAsia="New York" w:hAnsi="New York"/>
          <w:sz w:val="22"/>
          <w:szCs w:val="20"/>
          <w:lang w:eastAsia="it-IT"/>
        </w:rPr>
      </w:pPr>
      <w:r w:rsidRPr="00D53A89">
        <w:rPr>
          <w:rFonts w:ascii="Calibri" w:eastAsia="Calibri" w:hAnsi="Calibri" w:cs="Calibri"/>
          <w:sz w:val="22"/>
          <w:szCs w:val="22"/>
          <w:lang w:eastAsia="it-IT"/>
        </w:rPr>
        <w:t>Si invitano gli interessati a leggere le ulteriori informazioni in merito al trattamento dei dati personali effettuato ed i termini di servizio di ciascuna delle piattaforme utilizzate per la diffusione dei dati.</w:t>
      </w:r>
    </w:p>
    <w:p w14:paraId="74EF2525" w14:textId="3DA2E4D0" w:rsidR="008D7EFB" w:rsidRDefault="008D7EFB" w:rsidP="00367E9B">
      <w:pPr>
        <w:suppressAutoHyphens w:val="0"/>
        <w:jc w:val="both"/>
        <w:rPr>
          <w:rFonts w:ascii="Calibri" w:eastAsia="New York" w:hAnsi="Calibri"/>
          <w:sz w:val="22"/>
          <w:szCs w:val="20"/>
          <w:lang w:eastAsia="it-IT"/>
        </w:rPr>
      </w:pPr>
      <w:r w:rsidRPr="00D53A89">
        <w:rPr>
          <w:rFonts w:ascii="Calibri" w:eastAsia="Calibri" w:hAnsi="Calibri" w:cs="Calibri"/>
          <w:b/>
          <w:bCs/>
          <w:sz w:val="22"/>
          <w:szCs w:val="22"/>
          <w:lang w:eastAsia="it-IT"/>
        </w:rPr>
        <w:t xml:space="preserve"> </w:t>
      </w:r>
    </w:p>
    <w:p w14:paraId="05D2767B" w14:textId="77777777" w:rsidR="00487797" w:rsidRPr="00487797" w:rsidRDefault="00487797" w:rsidP="00487797">
      <w:pPr>
        <w:suppressAutoHyphens w:val="0"/>
        <w:contextualSpacing/>
        <w:rPr>
          <w:rFonts w:ascii="Calibri" w:eastAsia="New York" w:hAnsi="Calibri"/>
          <w:sz w:val="22"/>
          <w:szCs w:val="20"/>
          <w:lang w:eastAsia="it-IT"/>
        </w:rPr>
      </w:pPr>
    </w:p>
    <w:p w14:paraId="4167491A" w14:textId="77777777" w:rsidR="00814B1D" w:rsidRPr="00814B1D" w:rsidRDefault="00814B1D" w:rsidP="006D4B53">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326C4BEE"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3FD0B9BD" w14:textId="05100404" w:rsidR="005A32C5" w:rsidRPr="005A32C5" w:rsidRDefault="005A32C5" w:rsidP="005A32C5">
      <w:pPr>
        <w:suppressAutoHyphens w:val="0"/>
        <w:ind w:left="4"/>
        <w:jc w:val="both"/>
        <w:rPr>
          <w:rFonts w:ascii="Calibri" w:eastAsia="New York" w:hAnsi="Calibri" w:cs="Calibri"/>
          <w:sz w:val="22"/>
          <w:szCs w:val="22"/>
          <w:lang w:eastAsia="it-IT"/>
        </w:rPr>
      </w:pPr>
      <w:r w:rsidRPr="005A32C5">
        <w:rPr>
          <w:rFonts w:ascii="Calibri" w:eastAsia="New York" w:hAnsi="Calibri" w:cs="Calibri"/>
          <w:sz w:val="22"/>
          <w:szCs w:val="22"/>
          <w:lang w:eastAsia="it-IT"/>
        </w:rPr>
        <w:t>Quando il trattamento è basato sul consenso del cliente, il Titolare può conservare i Dati Personali più a lungo sino a quando detto consenso non venga revocato.</w:t>
      </w:r>
    </w:p>
    <w:p w14:paraId="6C368DC8"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03EA1CCF" w14:textId="77777777" w:rsidR="00814B1D" w:rsidRP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364A313" w14:textId="77777777" w:rsidR="00814B1D" w:rsidRPr="00814B1D" w:rsidRDefault="00814B1D" w:rsidP="00814B1D">
      <w:pPr>
        <w:suppressAutoHyphens w:val="0"/>
        <w:rPr>
          <w:rFonts w:ascii="New York" w:eastAsia="New York" w:hAnsi="New York" w:cs="Calibri"/>
          <w:b/>
          <w:bCs/>
          <w:sz w:val="22"/>
          <w:szCs w:val="22"/>
          <w:lang w:eastAsia="it-IT"/>
        </w:rPr>
      </w:pPr>
    </w:p>
    <w:p w14:paraId="06D0DFB4"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1622C107"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4E53EBB4"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04864125"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2D7DD95F"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5008DC70"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7EFDA719"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6400784B"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1A217FED" w14:textId="77777777" w:rsidR="00090049" w:rsidRDefault="00814B1D" w:rsidP="0009004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42728CCD" w14:textId="273E3FC7" w:rsidR="005A32C5" w:rsidRPr="00090049" w:rsidRDefault="005A32C5" w:rsidP="0009004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090049">
        <w:rPr>
          <w:rFonts w:ascii="Calibri" w:eastAsia="Calibri" w:hAnsi="Calibri" w:cs="Calibri"/>
          <w:sz w:val="22"/>
          <w:szCs w:val="22"/>
          <w:lang w:eastAsia="en-US"/>
        </w:rPr>
        <w:t>Diritto di revoca del consenso in qualsiasi momento, senza pregiudicare la liceità del trattamento basata sul consenso prestato prima della revoca, limitatamente al trattamento svolto sulla base del consenso espresso (art. 7 GDPR);</w:t>
      </w:r>
    </w:p>
    <w:p w14:paraId="6F8BFE7C" w14:textId="508CF68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532BFD">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68AEC0B9"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lastRenderedPageBreak/>
        <w:t>Diritto di proporre reclamo al Garante per la protezione dei dati personali (art. 77 GDPR), utilizzando la modulistica presente al seguente indirizzo:</w:t>
      </w:r>
    </w:p>
    <w:p w14:paraId="13247152" w14:textId="77777777" w:rsidR="00814B1D" w:rsidRPr="00814B1D" w:rsidRDefault="00187C86"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781C10C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4E16CCD4" w14:textId="77777777" w:rsidR="00814B1D" w:rsidRPr="00814B1D" w:rsidRDefault="00814B1D" w:rsidP="00814B1D">
      <w:pPr>
        <w:suppressAutoHyphens w:val="0"/>
        <w:spacing w:after="160" w:line="259" w:lineRule="auto"/>
        <w:ind w:left="426"/>
        <w:contextualSpacing/>
        <w:rPr>
          <w:rFonts w:ascii="Calibri" w:eastAsia="Calibri" w:hAnsi="Calibri" w:cs="Calibri"/>
          <w:b/>
          <w:bCs/>
          <w:sz w:val="22"/>
          <w:szCs w:val="22"/>
          <w:lang w:eastAsia="en-US"/>
        </w:rPr>
      </w:pPr>
    </w:p>
    <w:p w14:paraId="5BBCB07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70C9A734"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Il Titolare del Trattamento si riserva il diritto di apportare modifiche alla presente informativa </w:t>
      </w:r>
      <w:r w:rsidR="008314AC">
        <w:rPr>
          <w:rFonts w:ascii="Calibri" w:eastAsia="New York" w:hAnsi="Calibri" w:cs="Calibri"/>
          <w:sz w:val="22"/>
          <w:szCs w:val="22"/>
          <w:lang w:eastAsia="it-IT"/>
        </w:rPr>
        <w:t>in qualunque momento ai dipendenti</w:t>
      </w:r>
      <w:r w:rsidRPr="00814B1D">
        <w:rPr>
          <w:rFonts w:ascii="Calibri" w:eastAsia="New York" w:hAnsi="Calibri" w:cs="Calibri"/>
          <w:sz w:val="22"/>
          <w:szCs w:val="22"/>
          <w:lang w:eastAsia="it-IT"/>
        </w:rPr>
        <w:t xml:space="preserve"> sulle pagine del proprio sito web e, qualora tecnicamente e legalmente fattibile, inviando una notifica </w:t>
      </w:r>
      <w:r w:rsidR="007F50D7">
        <w:rPr>
          <w:rFonts w:ascii="Calibri" w:eastAsia="New York" w:hAnsi="Calibri" w:cs="Calibri"/>
          <w:sz w:val="22"/>
          <w:szCs w:val="22"/>
          <w:lang w:eastAsia="it-IT"/>
        </w:rPr>
        <w:t>ai dipe</w:t>
      </w:r>
      <w:r w:rsidR="008314AC">
        <w:rPr>
          <w:rFonts w:ascii="Calibri" w:eastAsia="New York" w:hAnsi="Calibri" w:cs="Calibri"/>
          <w:sz w:val="22"/>
          <w:szCs w:val="22"/>
          <w:lang w:eastAsia="it-IT"/>
        </w:rPr>
        <w:t>n</w:t>
      </w:r>
      <w:r w:rsidR="007F50D7">
        <w:rPr>
          <w:rFonts w:ascii="Calibri" w:eastAsia="New York" w:hAnsi="Calibri" w:cs="Calibri"/>
          <w:sz w:val="22"/>
          <w:szCs w:val="22"/>
          <w:lang w:eastAsia="it-IT"/>
        </w:rPr>
        <w:t xml:space="preserve">denti </w:t>
      </w:r>
      <w:r w:rsidRPr="00814B1D">
        <w:rPr>
          <w:rFonts w:ascii="Calibri" w:eastAsia="New York" w:hAnsi="Calibri" w:cs="Calibri"/>
          <w:sz w:val="22"/>
          <w:szCs w:val="22"/>
          <w:lang w:eastAsia="it-IT"/>
        </w:rPr>
        <w:t xml:space="preserve">attraverso uno degli estremi di contatto di cui è in possesso. </w:t>
      </w:r>
    </w:p>
    <w:p w14:paraId="0EE96DD9" w14:textId="12355748" w:rsidR="00814B1D" w:rsidRPr="00090049" w:rsidRDefault="00814B1D" w:rsidP="00090049">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p>
    <w:sectPr w:rsidR="00814B1D" w:rsidRPr="00090049"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9A5F" w14:textId="77777777" w:rsidR="00187C86" w:rsidRDefault="00187C86">
      <w:r>
        <w:separator/>
      </w:r>
    </w:p>
  </w:endnote>
  <w:endnote w:type="continuationSeparator" w:id="0">
    <w:p w14:paraId="74D73B8A" w14:textId="77777777" w:rsidR="00187C86" w:rsidRDefault="0018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44A575BF" w14:textId="1F59F993" w:rsidR="00D06273" w:rsidRDefault="003B462D">
        <w:pPr>
          <w:pStyle w:val="Pidipagina"/>
          <w:jc w:val="center"/>
        </w:pPr>
        <w:r>
          <w:fldChar w:fldCharType="begin"/>
        </w:r>
        <w:r w:rsidR="00D06273">
          <w:instrText>PAGE   \* MERGEFORMAT</w:instrText>
        </w:r>
        <w:r>
          <w:fldChar w:fldCharType="separate"/>
        </w:r>
        <w:r w:rsidR="00F264E3">
          <w:rPr>
            <w:noProof/>
          </w:rPr>
          <w:t>4</w:t>
        </w:r>
        <w:r>
          <w:fldChar w:fldCharType="end"/>
        </w:r>
      </w:p>
    </w:sdtContent>
  </w:sdt>
  <w:p w14:paraId="1AA300F9"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D6B3" w14:textId="77777777" w:rsidR="00187C86" w:rsidRDefault="00187C86">
      <w:pPr>
        <w:spacing w:before="120"/>
      </w:pPr>
      <w:r>
        <w:separator/>
      </w:r>
    </w:p>
  </w:footnote>
  <w:footnote w:type="continuationSeparator" w:id="0">
    <w:p w14:paraId="50E4E637" w14:textId="77777777" w:rsidR="00187C86" w:rsidRDefault="0018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7899" w14:textId="45B42F9C" w:rsidR="002C7BBA" w:rsidRDefault="002C7BBA" w:rsidP="002C7BBA">
    <w:pPr>
      <w:pStyle w:val="Intestazione"/>
      <w:jc w:val="center"/>
    </w:pPr>
  </w:p>
  <w:p w14:paraId="35F47A19"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60866798">
      <w:start w:val="1"/>
      <w:numFmt w:val="decimal"/>
      <w:lvlText w:val="%1."/>
      <w:lvlJc w:val="left"/>
      <w:pPr>
        <w:tabs>
          <w:tab w:val="num" w:pos="720"/>
        </w:tabs>
        <w:ind w:left="720" w:hanging="360"/>
      </w:pPr>
    </w:lvl>
    <w:lvl w:ilvl="1" w:tplc="9CEC723C">
      <w:numFmt w:val="decimal"/>
      <w:lvlText w:val=""/>
      <w:lvlJc w:val="left"/>
    </w:lvl>
    <w:lvl w:ilvl="2" w:tplc="DF4C2C3C">
      <w:numFmt w:val="decimal"/>
      <w:lvlText w:val=""/>
      <w:lvlJc w:val="left"/>
    </w:lvl>
    <w:lvl w:ilvl="3" w:tplc="49048766">
      <w:numFmt w:val="decimal"/>
      <w:lvlText w:val=""/>
      <w:lvlJc w:val="left"/>
    </w:lvl>
    <w:lvl w:ilvl="4" w:tplc="F51A6D70">
      <w:numFmt w:val="decimal"/>
      <w:lvlText w:val=""/>
      <w:lvlJc w:val="left"/>
    </w:lvl>
    <w:lvl w:ilvl="5" w:tplc="02ACE6C0">
      <w:numFmt w:val="decimal"/>
      <w:lvlText w:val=""/>
      <w:lvlJc w:val="left"/>
    </w:lvl>
    <w:lvl w:ilvl="6" w:tplc="0B4EEA64">
      <w:numFmt w:val="decimal"/>
      <w:lvlText w:val=""/>
      <w:lvlJc w:val="left"/>
    </w:lvl>
    <w:lvl w:ilvl="7" w:tplc="8550D1D0">
      <w:numFmt w:val="decimal"/>
      <w:lvlText w:val=""/>
      <w:lvlJc w:val="left"/>
    </w:lvl>
    <w:lvl w:ilvl="8" w:tplc="D5D83AF4">
      <w:numFmt w:val="decimal"/>
      <w:lvlText w:val=""/>
      <w:lvlJc w:val="left"/>
    </w:lvl>
  </w:abstractNum>
  <w:abstractNum w:abstractNumId="4" w15:restartNumberingAfterBreak="0">
    <w:nsid w:val="00000004"/>
    <w:multiLevelType w:val="hybridMultilevel"/>
    <w:tmpl w:val="00000004"/>
    <w:name w:val="WW8Num3"/>
    <w:lvl w:ilvl="0" w:tplc="8AEAC80E">
      <w:start w:val="1"/>
      <w:numFmt w:val="bullet"/>
      <w:lvlText w:val=""/>
      <w:lvlJc w:val="left"/>
      <w:pPr>
        <w:tabs>
          <w:tab w:val="num" w:pos="0"/>
        </w:tabs>
        <w:ind w:left="360" w:hanging="360"/>
      </w:pPr>
      <w:rPr>
        <w:rFonts w:ascii="Symbol" w:hAnsi="Symbol"/>
      </w:rPr>
    </w:lvl>
    <w:lvl w:ilvl="1" w:tplc="69926D84">
      <w:numFmt w:val="decimal"/>
      <w:lvlText w:val=""/>
      <w:lvlJc w:val="left"/>
    </w:lvl>
    <w:lvl w:ilvl="2" w:tplc="E04AFD86">
      <w:numFmt w:val="decimal"/>
      <w:lvlText w:val=""/>
      <w:lvlJc w:val="left"/>
    </w:lvl>
    <w:lvl w:ilvl="3" w:tplc="BF78F936">
      <w:numFmt w:val="decimal"/>
      <w:lvlText w:val=""/>
      <w:lvlJc w:val="left"/>
    </w:lvl>
    <w:lvl w:ilvl="4" w:tplc="3A10E92A">
      <w:numFmt w:val="decimal"/>
      <w:lvlText w:val=""/>
      <w:lvlJc w:val="left"/>
    </w:lvl>
    <w:lvl w:ilvl="5" w:tplc="7AD487BC">
      <w:numFmt w:val="decimal"/>
      <w:lvlText w:val=""/>
      <w:lvlJc w:val="left"/>
    </w:lvl>
    <w:lvl w:ilvl="6" w:tplc="DD466C04">
      <w:numFmt w:val="decimal"/>
      <w:lvlText w:val=""/>
      <w:lvlJc w:val="left"/>
    </w:lvl>
    <w:lvl w:ilvl="7" w:tplc="56800080">
      <w:numFmt w:val="decimal"/>
      <w:lvlText w:val=""/>
      <w:lvlJc w:val="left"/>
    </w:lvl>
    <w:lvl w:ilvl="8" w:tplc="A03EE650">
      <w:numFmt w:val="decimal"/>
      <w:lvlText w:val=""/>
      <w:lvlJc w:val="left"/>
    </w:lvl>
  </w:abstractNum>
  <w:abstractNum w:abstractNumId="5" w15:restartNumberingAfterBreak="0">
    <w:nsid w:val="00000005"/>
    <w:multiLevelType w:val="hybridMultilevel"/>
    <w:tmpl w:val="00000005"/>
    <w:name w:val="WW8Num4"/>
    <w:lvl w:ilvl="0" w:tplc="2BB64A8A">
      <w:start w:val="1"/>
      <w:numFmt w:val="bullet"/>
      <w:lvlText w:val=""/>
      <w:lvlJc w:val="left"/>
      <w:pPr>
        <w:tabs>
          <w:tab w:val="num" w:pos="0"/>
        </w:tabs>
        <w:ind w:left="1353" w:hanging="360"/>
      </w:pPr>
      <w:rPr>
        <w:rFonts w:ascii="Symbol" w:hAnsi="Symbol"/>
      </w:rPr>
    </w:lvl>
    <w:lvl w:ilvl="1" w:tplc="204A253E">
      <w:numFmt w:val="decimal"/>
      <w:lvlText w:val=""/>
      <w:lvlJc w:val="left"/>
    </w:lvl>
    <w:lvl w:ilvl="2" w:tplc="38880C50">
      <w:numFmt w:val="decimal"/>
      <w:lvlText w:val=""/>
      <w:lvlJc w:val="left"/>
    </w:lvl>
    <w:lvl w:ilvl="3" w:tplc="C5587598">
      <w:numFmt w:val="decimal"/>
      <w:lvlText w:val=""/>
      <w:lvlJc w:val="left"/>
    </w:lvl>
    <w:lvl w:ilvl="4" w:tplc="AD6EC91E">
      <w:numFmt w:val="decimal"/>
      <w:lvlText w:val=""/>
      <w:lvlJc w:val="left"/>
    </w:lvl>
    <w:lvl w:ilvl="5" w:tplc="FA72708A">
      <w:numFmt w:val="decimal"/>
      <w:lvlText w:val=""/>
      <w:lvlJc w:val="left"/>
    </w:lvl>
    <w:lvl w:ilvl="6" w:tplc="EB48E5B6">
      <w:numFmt w:val="decimal"/>
      <w:lvlText w:val=""/>
      <w:lvlJc w:val="left"/>
    </w:lvl>
    <w:lvl w:ilvl="7" w:tplc="10D4E752">
      <w:numFmt w:val="decimal"/>
      <w:lvlText w:val=""/>
      <w:lvlJc w:val="left"/>
    </w:lvl>
    <w:lvl w:ilvl="8" w:tplc="BA8C0DFA">
      <w:numFmt w:val="decimal"/>
      <w:lvlText w:val=""/>
      <w:lvlJc w:val="left"/>
    </w:lvl>
  </w:abstractNum>
  <w:abstractNum w:abstractNumId="6" w15:restartNumberingAfterBreak="0">
    <w:nsid w:val="00000006"/>
    <w:multiLevelType w:val="hybridMultilevel"/>
    <w:tmpl w:val="00000006"/>
    <w:name w:val="WW8Num6"/>
    <w:lvl w:ilvl="0" w:tplc="EF960C7A">
      <w:start w:val="1"/>
      <w:numFmt w:val="bullet"/>
      <w:lvlText w:val=""/>
      <w:lvlJc w:val="left"/>
      <w:pPr>
        <w:tabs>
          <w:tab w:val="num" w:pos="720"/>
        </w:tabs>
        <w:ind w:left="720" w:hanging="360"/>
      </w:pPr>
      <w:rPr>
        <w:rFonts w:ascii="Wingdings" w:hAnsi="Wingdings"/>
      </w:rPr>
    </w:lvl>
    <w:lvl w:ilvl="1" w:tplc="15CC71EA">
      <w:numFmt w:val="decimal"/>
      <w:lvlText w:val=""/>
      <w:lvlJc w:val="left"/>
    </w:lvl>
    <w:lvl w:ilvl="2" w:tplc="BBDEE7F0">
      <w:numFmt w:val="decimal"/>
      <w:lvlText w:val=""/>
      <w:lvlJc w:val="left"/>
    </w:lvl>
    <w:lvl w:ilvl="3" w:tplc="6B2AC7B4">
      <w:numFmt w:val="decimal"/>
      <w:lvlText w:val=""/>
      <w:lvlJc w:val="left"/>
    </w:lvl>
    <w:lvl w:ilvl="4" w:tplc="C1D6B4C4">
      <w:numFmt w:val="decimal"/>
      <w:lvlText w:val=""/>
      <w:lvlJc w:val="left"/>
    </w:lvl>
    <w:lvl w:ilvl="5" w:tplc="5194195C">
      <w:numFmt w:val="decimal"/>
      <w:lvlText w:val=""/>
      <w:lvlJc w:val="left"/>
    </w:lvl>
    <w:lvl w:ilvl="6" w:tplc="54A819BC">
      <w:numFmt w:val="decimal"/>
      <w:lvlText w:val=""/>
      <w:lvlJc w:val="left"/>
    </w:lvl>
    <w:lvl w:ilvl="7" w:tplc="9662CEA6">
      <w:numFmt w:val="decimal"/>
      <w:lvlText w:val=""/>
      <w:lvlJc w:val="left"/>
    </w:lvl>
    <w:lvl w:ilvl="8" w:tplc="4EF455FA">
      <w:numFmt w:val="decimal"/>
      <w:lvlText w:val=""/>
      <w:lvlJc w:val="left"/>
    </w:lvl>
  </w:abstractNum>
  <w:abstractNum w:abstractNumId="7" w15:restartNumberingAfterBreak="0">
    <w:nsid w:val="00000007"/>
    <w:multiLevelType w:val="hybridMultilevel"/>
    <w:tmpl w:val="00000007"/>
    <w:name w:val="WW8Num8"/>
    <w:lvl w:ilvl="0" w:tplc="B4F24BEE">
      <w:start w:val="70"/>
      <w:numFmt w:val="bullet"/>
      <w:lvlText w:val="-"/>
      <w:lvlJc w:val="left"/>
      <w:pPr>
        <w:tabs>
          <w:tab w:val="num" w:pos="0"/>
        </w:tabs>
        <w:ind w:left="720" w:hanging="360"/>
      </w:pPr>
      <w:rPr>
        <w:rFonts w:ascii="Times New Roman" w:hAnsi="Times New Roman" w:cs="Times New Roman"/>
      </w:rPr>
    </w:lvl>
    <w:lvl w:ilvl="1" w:tplc="414C62E2">
      <w:start w:val="1"/>
      <w:numFmt w:val="bullet"/>
      <w:lvlText w:val="o"/>
      <w:lvlJc w:val="left"/>
      <w:pPr>
        <w:tabs>
          <w:tab w:val="num" w:pos="0"/>
        </w:tabs>
        <w:ind w:left="1440" w:hanging="360"/>
      </w:pPr>
      <w:rPr>
        <w:rFonts w:ascii="Courier New" w:hAnsi="Courier New" w:cs="Courier New"/>
      </w:rPr>
    </w:lvl>
    <w:lvl w:ilvl="2" w:tplc="0626314A">
      <w:start w:val="1"/>
      <w:numFmt w:val="bullet"/>
      <w:lvlText w:val=""/>
      <w:lvlJc w:val="left"/>
      <w:pPr>
        <w:tabs>
          <w:tab w:val="num" w:pos="0"/>
        </w:tabs>
        <w:ind w:left="2160" w:hanging="360"/>
      </w:pPr>
      <w:rPr>
        <w:rFonts w:ascii="Wingdings" w:hAnsi="Wingdings"/>
      </w:rPr>
    </w:lvl>
    <w:lvl w:ilvl="3" w:tplc="477027E6">
      <w:start w:val="1"/>
      <w:numFmt w:val="bullet"/>
      <w:lvlText w:val=""/>
      <w:lvlJc w:val="left"/>
      <w:pPr>
        <w:tabs>
          <w:tab w:val="num" w:pos="0"/>
        </w:tabs>
        <w:ind w:left="2880" w:hanging="360"/>
      </w:pPr>
      <w:rPr>
        <w:rFonts w:ascii="Symbol" w:hAnsi="Symbol"/>
      </w:rPr>
    </w:lvl>
    <w:lvl w:ilvl="4" w:tplc="08367546">
      <w:start w:val="1"/>
      <w:numFmt w:val="bullet"/>
      <w:lvlText w:val="o"/>
      <w:lvlJc w:val="left"/>
      <w:pPr>
        <w:tabs>
          <w:tab w:val="num" w:pos="0"/>
        </w:tabs>
        <w:ind w:left="3600" w:hanging="360"/>
      </w:pPr>
      <w:rPr>
        <w:rFonts w:ascii="Courier New" w:hAnsi="Courier New" w:cs="Courier New"/>
      </w:rPr>
    </w:lvl>
    <w:lvl w:ilvl="5" w:tplc="71E00544">
      <w:start w:val="1"/>
      <w:numFmt w:val="bullet"/>
      <w:lvlText w:val=""/>
      <w:lvlJc w:val="left"/>
      <w:pPr>
        <w:tabs>
          <w:tab w:val="num" w:pos="0"/>
        </w:tabs>
        <w:ind w:left="4320" w:hanging="360"/>
      </w:pPr>
      <w:rPr>
        <w:rFonts w:ascii="Wingdings" w:hAnsi="Wingdings"/>
      </w:rPr>
    </w:lvl>
    <w:lvl w:ilvl="6" w:tplc="5E2AF6B0">
      <w:start w:val="1"/>
      <w:numFmt w:val="bullet"/>
      <w:lvlText w:val=""/>
      <w:lvlJc w:val="left"/>
      <w:pPr>
        <w:tabs>
          <w:tab w:val="num" w:pos="0"/>
        </w:tabs>
        <w:ind w:left="5040" w:hanging="360"/>
      </w:pPr>
      <w:rPr>
        <w:rFonts w:ascii="Symbol" w:hAnsi="Symbol"/>
      </w:rPr>
    </w:lvl>
    <w:lvl w:ilvl="7" w:tplc="629A4A64">
      <w:start w:val="1"/>
      <w:numFmt w:val="bullet"/>
      <w:lvlText w:val="o"/>
      <w:lvlJc w:val="left"/>
      <w:pPr>
        <w:tabs>
          <w:tab w:val="num" w:pos="0"/>
        </w:tabs>
        <w:ind w:left="5760" w:hanging="360"/>
      </w:pPr>
      <w:rPr>
        <w:rFonts w:ascii="Courier New" w:hAnsi="Courier New" w:cs="Courier New"/>
      </w:rPr>
    </w:lvl>
    <w:lvl w:ilvl="8" w:tplc="46545D44">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3954BA8E">
      <w:start w:val="1"/>
      <w:numFmt w:val="bullet"/>
      <w:lvlText w:val="-"/>
      <w:lvlJc w:val="left"/>
      <w:pPr>
        <w:tabs>
          <w:tab w:val="num" w:pos="1068"/>
        </w:tabs>
        <w:ind w:left="1068" w:hanging="360"/>
      </w:pPr>
      <w:rPr>
        <w:rFonts w:ascii="Tahoma" w:hAnsi="Tahoma" w:cs="Times New Roman"/>
      </w:rPr>
    </w:lvl>
    <w:lvl w:ilvl="1" w:tplc="5A0018FE">
      <w:numFmt w:val="decimal"/>
      <w:lvlText w:val=""/>
      <w:lvlJc w:val="left"/>
    </w:lvl>
    <w:lvl w:ilvl="2" w:tplc="0F4C2F80">
      <w:numFmt w:val="decimal"/>
      <w:lvlText w:val=""/>
      <w:lvlJc w:val="left"/>
    </w:lvl>
    <w:lvl w:ilvl="3" w:tplc="9A123906">
      <w:numFmt w:val="decimal"/>
      <w:lvlText w:val=""/>
      <w:lvlJc w:val="left"/>
    </w:lvl>
    <w:lvl w:ilvl="4" w:tplc="E63E7966">
      <w:numFmt w:val="decimal"/>
      <w:lvlText w:val=""/>
      <w:lvlJc w:val="left"/>
    </w:lvl>
    <w:lvl w:ilvl="5" w:tplc="C0227FAE">
      <w:numFmt w:val="decimal"/>
      <w:lvlText w:val=""/>
      <w:lvlJc w:val="left"/>
    </w:lvl>
    <w:lvl w:ilvl="6" w:tplc="B9E4DA66">
      <w:numFmt w:val="decimal"/>
      <w:lvlText w:val=""/>
      <w:lvlJc w:val="left"/>
    </w:lvl>
    <w:lvl w:ilvl="7" w:tplc="F932758A">
      <w:numFmt w:val="decimal"/>
      <w:lvlText w:val=""/>
      <w:lvlJc w:val="left"/>
    </w:lvl>
    <w:lvl w:ilvl="8" w:tplc="C4B4A2A4">
      <w:numFmt w:val="decimal"/>
      <w:lvlText w:val=""/>
      <w:lvlJc w:val="left"/>
    </w:lvl>
  </w:abstractNum>
  <w:abstractNum w:abstractNumId="9" w15:restartNumberingAfterBreak="0">
    <w:nsid w:val="00000009"/>
    <w:multiLevelType w:val="hybridMultilevel"/>
    <w:tmpl w:val="00000009"/>
    <w:name w:val="WW8Num14"/>
    <w:lvl w:ilvl="0" w:tplc="71F2DC6A">
      <w:start w:val="1"/>
      <w:numFmt w:val="decimal"/>
      <w:lvlText w:val="%1."/>
      <w:lvlJc w:val="left"/>
      <w:pPr>
        <w:tabs>
          <w:tab w:val="num" w:pos="0"/>
        </w:tabs>
        <w:ind w:left="1211" w:hanging="360"/>
      </w:pPr>
      <w:rPr>
        <w:color w:val="auto"/>
      </w:rPr>
    </w:lvl>
    <w:lvl w:ilvl="1" w:tplc="5D4490BE">
      <w:start w:val="1"/>
      <w:numFmt w:val="lowerLetter"/>
      <w:lvlText w:val="%2."/>
      <w:lvlJc w:val="left"/>
      <w:pPr>
        <w:tabs>
          <w:tab w:val="num" w:pos="0"/>
        </w:tabs>
        <w:ind w:left="1788" w:hanging="360"/>
      </w:pPr>
    </w:lvl>
    <w:lvl w:ilvl="2" w:tplc="48FEABD6">
      <w:start w:val="1"/>
      <w:numFmt w:val="lowerRoman"/>
      <w:lvlText w:val="%3."/>
      <w:lvlJc w:val="left"/>
      <w:pPr>
        <w:tabs>
          <w:tab w:val="num" w:pos="0"/>
        </w:tabs>
        <w:ind w:left="2508" w:hanging="180"/>
      </w:pPr>
    </w:lvl>
    <w:lvl w:ilvl="3" w:tplc="DF3EE374">
      <w:start w:val="1"/>
      <w:numFmt w:val="decimal"/>
      <w:lvlText w:val="%4."/>
      <w:lvlJc w:val="left"/>
      <w:pPr>
        <w:tabs>
          <w:tab w:val="num" w:pos="0"/>
        </w:tabs>
        <w:ind w:left="3228" w:hanging="360"/>
      </w:pPr>
    </w:lvl>
    <w:lvl w:ilvl="4" w:tplc="83B68144">
      <w:start w:val="1"/>
      <w:numFmt w:val="lowerLetter"/>
      <w:lvlText w:val="%5."/>
      <w:lvlJc w:val="left"/>
      <w:pPr>
        <w:tabs>
          <w:tab w:val="num" w:pos="0"/>
        </w:tabs>
        <w:ind w:left="3948" w:hanging="360"/>
      </w:pPr>
    </w:lvl>
    <w:lvl w:ilvl="5" w:tplc="9078CFCC">
      <w:start w:val="1"/>
      <w:numFmt w:val="lowerRoman"/>
      <w:lvlText w:val="%6."/>
      <w:lvlJc w:val="left"/>
      <w:pPr>
        <w:tabs>
          <w:tab w:val="num" w:pos="0"/>
        </w:tabs>
        <w:ind w:left="4668" w:hanging="180"/>
      </w:pPr>
    </w:lvl>
    <w:lvl w:ilvl="6" w:tplc="84703F8E">
      <w:start w:val="1"/>
      <w:numFmt w:val="decimal"/>
      <w:lvlText w:val="%7."/>
      <w:lvlJc w:val="left"/>
      <w:pPr>
        <w:tabs>
          <w:tab w:val="num" w:pos="0"/>
        </w:tabs>
        <w:ind w:left="5388" w:hanging="360"/>
      </w:pPr>
    </w:lvl>
    <w:lvl w:ilvl="7" w:tplc="92CC13DA">
      <w:start w:val="1"/>
      <w:numFmt w:val="lowerLetter"/>
      <w:lvlText w:val="%8."/>
      <w:lvlJc w:val="left"/>
      <w:pPr>
        <w:tabs>
          <w:tab w:val="num" w:pos="0"/>
        </w:tabs>
        <w:ind w:left="6108" w:hanging="360"/>
      </w:pPr>
    </w:lvl>
    <w:lvl w:ilvl="8" w:tplc="D9BA4384">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71C89C6C">
      <w:start w:val="1"/>
      <w:numFmt w:val="bullet"/>
      <w:lvlText w:val=""/>
      <w:lvlJc w:val="left"/>
      <w:pPr>
        <w:tabs>
          <w:tab w:val="num" w:pos="0"/>
        </w:tabs>
        <w:ind w:left="1130" w:hanging="360"/>
      </w:pPr>
      <w:rPr>
        <w:rFonts w:ascii="Symbol" w:hAnsi="Symbol"/>
      </w:rPr>
    </w:lvl>
    <w:lvl w:ilvl="1" w:tplc="7C88D07C">
      <w:numFmt w:val="decimal"/>
      <w:lvlText w:val=""/>
      <w:lvlJc w:val="left"/>
    </w:lvl>
    <w:lvl w:ilvl="2" w:tplc="CBDC5836">
      <w:numFmt w:val="decimal"/>
      <w:lvlText w:val=""/>
      <w:lvlJc w:val="left"/>
    </w:lvl>
    <w:lvl w:ilvl="3" w:tplc="A6EC4CE2">
      <w:numFmt w:val="decimal"/>
      <w:lvlText w:val=""/>
      <w:lvlJc w:val="left"/>
    </w:lvl>
    <w:lvl w:ilvl="4" w:tplc="063452B2">
      <w:numFmt w:val="decimal"/>
      <w:lvlText w:val=""/>
      <w:lvlJc w:val="left"/>
    </w:lvl>
    <w:lvl w:ilvl="5" w:tplc="D7346786">
      <w:numFmt w:val="decimal"/>
      <w:lvlText w:val=""/>
      <w:lvlJc w:val="left"/>
    </w:lvl>
    <w:lvl w:ilvl="6" w:tplc="E76A55FE">
      <w:numFmt w:val="decimal"/>
      <w:lvlText w:val=""/>
      <w:lvlJc w:val="left"/>
    </w:lvl>
    <w:lvl w:ilvl="7" w:tplc="4E9AD874">
      <w:numFmt w:val="decimal"/>
      <w:lvlText w:val=""/>
      <w:lvlJc w:val="left"/>
    </w:lvl>
    <w:lvl w:ilvl="8" w:tplc="8CA06C64">
      <w:numFmt w:val="decimal"/>
      <w:lvlText w:val=""/>
      <w:lvlJc w:val="left"/>
    </w:lvl>
  </w:abstractNum>
  <w:abstractNum w:abstractNumId="12" w15:restartNumberingAfterBreak="0">
    <w:nsid w:val="0000000C"/>
    <w:multiLevelType w:val="hybridMultilevel"/>
    <w:tmpl w:val="0000000C"/>
    <w:name w:val="WW8Num18"/>
    <w:lvl w:ilvl="0" w:tplc="CE8A26BA">
      <w:start w:val="1"/>
      <w:numFmt w:val="decimal"/>
      <w:lvlText w:val="%1."/>
      <w:lvlJc w:val="left"/>
      <w:pPr>
        <w:tabs>
          <w:tab w:val="num" w:pos="0"/>
        </w:tabs>
        <w:ind w:left="502" w:hanging="360"/>
      </w:pPr>
    </w:lvl>
    <w:lvl w:ilvl="1" w:tplc="33107D6E">
      <w:numFmt w:val="decimal"/>
      <w:lvlText w:val=""/>
      <w:lvlJc w:val="left"/>
    </w:lvl>
    <w:lvl w:ilvl="2" w:tplc="5F20BA6C">
      <w:numFmt w:val="decimal"/>
      <w:lvlText w:val=""/>
      <w:lvlJc w:val="left"/>
    </w:lvl>
    <w:lvl w:ilvl="3" w:tplc="503A2500">
      <w:numFmt w:val="decimal"/>
      <w:lvlText w:val=""/>
      <w:lvlJc w:val="left"/>
    </w:lvl>
    <w:lvl w:ilvl="4" w:tplc="D3C25C7E">
      <w:numFmt w:val="decimal"/>
      <w:lvlText w:val=""/>
      <w:lvlJc w:val="left"/>
    </w:lvl>
    <w:lvl w:ilvl="5" w:tplc="AA1EBC2E">
      <w:numFmt w:val="decimal"/>
      <w:lvlText w:val=""/>
      <w:lvlJc w:val="left"/>
    </w:lvl>
    <w:lvl w:ilvl="6" w:tplc="C1AEA9D6">
      <w:numFmt w:val="decimal"/>
      <w:lvlText w:val=""/>
      <w:lvlJc w:val="left"/>
    </w:lvl>
    <w:lvl w:ilvl="7" w:tplc="E0083700">
      <w:numFmt w:val="decimal"/>
      <w:lvlText w:val=""/>
      <w:lvlJc w:val="left"/>
    </w:lvl>
    <w:lvl w:ilvl="8" w:tplc="6DE0839A">
      <w:numFmt w:val="decimal"/>
      <w:lvlText w:val=""/>
      <w:lvlJc w:val="left"/>
    </w:lvl>
  </w:abstractNum>
  <w:abstractNum w:abstractNumId="13" w15:restartNumberingAfterBreak="0">
    <w:nsid w:val="0000000D"/>
    <w:multiLevelType w:val="hybridMultilevel"/>
    <w:tmpl w:val="0000000D"/>
    <w:name w:val="WW8Num19"/>
    <w:lvl w:ilvl="0" w:tplc="6B88CD78">
      <w:start w:val="1"/>
      <w:numFmt w:val="bullet"/>
      <w:lvlText w:val=""/>
      <w:lvlJc w:val="left"/>
      <w:pPr>
        <w:tabs>
          <w:tab w:val="num" w:pos="0"/>
        </w:tabs>
        <w:ind w:left="1471" w:hanging="360"/>
      </w:pPr>
      <w:rPr>
        <w:rFonts w:ascii="Symbol" w:hAnsi="Symbol"/>
      </w:rPr>
    </w:lvl>
    <w:lvl w:ilvl="1" w:tplc="27EAAB0A">
      <w:numFmt w:val="decimal"/>
      <w:lvlText w:val=""/>
      <w:lvlJc w:val="left"/>
    </w:lvl>
    <w:lvl w:ilvl="2" w:tplc="0AC22976">
      <w:numFmt w:val="decimal"/>
      <w:lvlText w:val=""/>
      <w:lvlJc w:val="left"/>
    </w:lvl>
    <w:lvl w:ilvl="3" w:tplc="E22E83F8">
      <w:numFmt w:val="decimal"/>
      <w:lvlText w:val=""/>
      <w:lvlJc w:val="left"/>
    </w:lvl>
    <w:lvl w:ilvl="4" w:tplc="4B661904">
      <w:numFmt w:val="decimal"/>
      <w:lvlText w:val=""/>
      <w:lvlJc w:val="left"/>
    </w:lvl>
    <w:lvl w:ilvl="5" w:tplc="0E16CFF0">
      <w:numFmt w:val="decimal"/>
      <w:lvlText w:val=""/>
      <w:lvlJc w:val="left"/>
    </w:lvl>
    <w:lvl w:ilvl="6" w:tplc="D0B44928">
      <w:numFmt w:val="decimal"/>
      <w:lvlText w:val=""/>
      <w:lvlJc w:val="left"/>
    </w:lvl>
    <w:lvl w:ilvl="7" w:tplc="D9CE36B4">
      <w:numFmt w:val="decimal"/>
      <w:lvlText w:val=""/>
      <w:lvlJc w:val="left"/>
    </w:lvl>
    <w:lvl w:ilvl="8" w:tplc="DFB0F506">
      <w:numFmt w:val="decimal"/>
      <w:lvlText w:val=""/>
      <w:lvlJc w:val="left"/>
    </w:lvl>
  </w:abstractNum>
  <w:abstractNum w:abstractNumId="14" w15:restartNumberingAfterBreak="0">
    <w:nsid w:val="0000000E"/>
    <w:multiLevelType w:val="hybridMultilevel"/>
    <w:tmpl w:val="0000000E"/>
    <w:name w:val="WW8Num20"/>
    <w:lvl w:ilvl="0" w:tplc="36246654">
      <w:start w:val="1"/>
      <w:numFmt w:val="bullet"/>
      <w:lvlText w:val=""/>
      <w:lvlJc w:val="left"/>
      <w:pPr>
        <w:tabs>
          <w:tab w:val="num" w:pos="0"/>
        </w:tabs>
        <w:ind w:left="1130" w:hanging="360"/>
      </w:pPr>
      <w:rPr>
        <w:rFonts w:ascii="Symbol" w:hAnsi="Symbol"/>
      </w:rPr>
    </w:lvl>
    <w:lvl w:ilvl="1" w:tplc="20640D38">
      <w:numFmt w:val="decimal"/>
      <w:lvlText w:val=""/>
      <w:lvlJc w:val="left"/>
    </w:lvl>
    <w:lvl w:ilvl="2" w:tplc="6A8CFE02">
      <w:numFmt w:val="decimal"/>
      <w:lvlText w:val=""/>
      <w:lvlJc w:val="left"/>
    </w:lvl>
    <w:lvl w:ilvl="3" w:tplc="517EA1D4">
      <w:numFmt w:val="decimal"/>
      <w:lvlText w:val=""/>
      <w:lvlJc w:val="left"/>
    </w:lvl>
    <w:lvl w:ilvl="4" w:tplc="EB384500">
      <w:numFmt w:val="decimal"/>
      <w:lvlText w:val=""/>
      <w:lvlJc w:val="left"/>
    </w:lvl>
    <w:lvl w:ilvl="5" w:tplc="8FEA905E">
      <w:numFmt w:val="decimal"/>
      <w:lvlText w:val=""/>
      <w:lvlJc w:val="left"/>
    </w:lvl>
    <w:lvl w:ilvl="6" w:tplc="F42A88C4">
      <w:numFmt w:val="decimal"/>
      <w:lvlText w:val=""/>
      <w:lvlJc w:val="left"/>
    </w:lvl>
    <w:lvl w:ilvl="7" w:tplc="5D4CB08A">
      <w:numFmt w:val="decimal"/>
      <w:lvlText w:val=""/>
      <w:lvlJc w:val="left"/>
    </w:lvl>
    <w:lvl w:ilvl="8" w:tplc="4BB862D2">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2544D3E"/>
    <w:multiLevelType w:val="hybridMultilevel"/>
    <w:tmpl w:val="319C7FB6"/>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28" w15:restartNumberingAfterBreak="0">
    <w:nsid w:val="268D35EA"/>
    <w:multiLevelType w:val="hybridMultilevel"/>
    <w:tmpl w:val="0CA2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5"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635782"/>
    <w:multiLevelType w:val="hybridMultilevel"/>
    <w:tmpl w:val="CB90CA20"/>
    <w:lvl w:ilvl="0" w:tplc="DE4A3AD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3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3"/>
  </w:num>
  <w:num w:numId="8">
    <w:abstractNumId w:val="26"/>
  </w:num>
  <w:num w:numId="9">
    <w:abstractNumId w:val="25"/>
  </w:num>
  <w:num w:numId="10">
    <w:abstractNumId w:val="30"/>
  </w:num>
  <w:num w:numId="11">
    <w:abstractNumId w:val="29"/>
  </w:num>
  <w:num w:numId="12">
    <w:abstractNumId w:val="34"/>
  </w:num>
  <w:num w:numId="13">
    <w:abstractNumId w:val="31"/>
  </w:num>
  <w:num w:numId="14">
    <w:abstractNumId w:val="36"/>
  </w:num>
  <w:num w:numId="15">
    <w:abstractNumId w:val="27"/>
  </w:num>
  <w:num w:numId="16">
    <w:abstractNumId w:val="28"/>
  </w:num>
  <w:num w:numId="1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0621D"/>
    <w:rsid w:val="00015273"/>
    <w:rsid w:val="000210B7"/>
    <w:rsid w:val="00046061"/>
    <w:rsid w:val="00071728"/>
    <w:rsid w:val="00090049"/>
    <w:rsid w:val="000B0F28"/>
    <w:rsid w:val="000B2385"/>
    <w:rsid w:val="000C7B48"/>
    <w:rsid w:val="000D6261"/>
    <w:rsid w:val="00100291"/>
    <w:rsid w:val="00111FD7"/>
    <w:rsid w:val="00144C98"/>
    <w:rsid w:val="00145D62"/>
    <w:rsid w:val="001609D9"/>
    <w:rsid w:val="00162422"/>
    <w:rsid w:val="001657C5"/>
    <w:rsid w:val="00170784"/>
    <w:rsid w:val="00171193"/>
    <w:rsid w:val="00187C86"/>
    <w:rsid w:val="001C214E"/>
    <w:rsid w:val="001C6B69"/>
    <w:rsid w:val="001E2083"/>
    <w:rsid w:val="00204E2A"/>
    <w:rsid w:val="00244829"/>
    <w:rsid w:val="002575B1"/>
    <w:rsid w:val="00263CC4"/>
    <w:rsid w:val="00270D73"/>
    <w:rsid w:val="0027379F"/>
    <w:rsid w:val="002762B8"/>
    <w:rsid w:val="00281B45"/>
    <w:rsid w:val="00291D55"/>
    <w:rsid w:val="0029366F"/>
    <w:rsid w:val="00295FA5"/>
    <w:rsid w:val="002A6E90"/>
    <w:rsid w:val="002B640B"/>
    <w:rsid w:val="002B71FD"/>
    <w:rsid w:val="002C7BBA"/>
    <w:rsid w:val="00306D08"/>
    <w:rsid w:val="003378E2"/>
    <w:rsid w:val="0034239D"/>
    <w:rsid w:val="00367E9B"/>
    <w:rsid w:val="00397F63"/>
    <w:rsid w:val="003B1C5B"/>
    <w:rsid w:val="003B3799"/>
    <w:rsid w:val="003B462D"/>
    <w:rsid w:val="003C70DE"/>
    <w:rsid w:val="003D21F6"/>
    <w:rsid w:val="00406F9C"/>
    <w:rsid w:val="00410FEB"/>
    <w:rsid w:val="004132EB"/>
    <w:rsid w:val="004547C7"/>
    <w:rsid w:val="00483F60"/>
    <w:rsid w:val="00487797"/>
    <w:rsid w:val="004954B3"/>
    <w:rsid w:val="004A631C"/>
    <w:rsid w:val="004A71D8"/>
    <w:rsid w:val="004B6E12"/>
    <w:rsid w:val="004D2E14"/>
    <w:rsid w:val="004E2BE9"/>
    <w:rsid w:val="004F3DAF"/>
    <w:rsid w:val="005006A2"/>
    <w:rsid w:val="00516B36"/>
    <w:rsid w:val="00517099"/>
    <w:rsid w:val="00532BFD"/>
    <w:rsid w:val="0055450F"/>
    <w:rsid w:val="00586C90"/>
    <w:rsid w:val="00590E82"/>
    <w:rsid w:val="00593952"/>
    <w:rsid w:val="00595BAC"/>
    <w:rsid w:val="005A32C5"/>
    <w:rsid w:val="005C1213"/>
    <w:rsid w:val="005E1CEF"/>
    <w:rsid w:val="006030DE"/>
    <w:rsid w:val="00603AB3"/>
    <w:rsid w:val="00620D02"/>
    <w:rsid w:val="006211BC"/>
    <w:rsid w:val="0062328B"/>
    <w:rsid w:val="006261D4"/>
    <w:rsid w:val="0063787C"/>
    <w:rsid w:val="006561F1"/>
    <w:rsid w:val="00662E7C"/>
    <w:rsid w:val="00672025"/>
    <w:rsid w:val="0068583F"/>
    <w:rsid w:val="00696DD2"/>
    <w:rsid w:val="006A06A8"/>
    <w:rsid w:val="006C14E5"/>
    <w:rsid w:val="006D4B53"/>
    <w:rsid w:val="006E2B04"/>
    <w:rsid w:val="006F3E64"/>
    <w:rsid w:val="007069E4"/>
    <w:rsid w:val="007212C2"/>
    <w:rsid w:val="0072333A"/>
    <w:rsid w:val="007334BE"/>
    <w:rsid w:val="00755586"/>
    <w:rsid w:val="007A2368"/>
    <w:rsid w:val="007B317D"/>
    <w:rsid w:val="007D0B48"/>
    <w:rsid w:val="007D2842"/>
    <w:rsid w:val="007E76A1"/>
    <w:rsid w:val="007E7BDD"/>
    <w:rsid w:val="007F50D7"/>
    <w:rsid w:val="007F6511"/>
    <w:rsid w:val="008047F2"/>
    <w:rsid w:val="00814B1D"/>
    <w:rsid w:val="008314AC"/>
    <w:rsid w:val="00841496"/>
    <w:rsid w:val="008438A5"/>
    <w:rsid w:val="00873CB6"/>
    <w:rsid w:val="008814DD"/>
    <w:rsid w:val="008A0A26"/>
    <w:rsid w:val="008D627D"/>
    <w:rsid w:val="008D7EFB"/>
    <w:rsid w:val="00921001"/>
    <w:rsid w:val="0092369B"/>
    <w:rsid w:val="0093480B"/>
    <w:rsid w:val="009466FD"/>
    <w:rsid w:val="009539D6"/>
    <w:rsid w:val="0095535E"/>
    <w:rsid w:val="00977928"/>
    <w:rsid w:val="009A4213"/>
    <w:rsid w:val="009B3398"/>
    <w:rsid w:val="009D6CC8"/>
    <w:rsid w:val="00A06AC2"/>
    <w:rsid w:val="00A072B6"/>
    <w:rsid w:val="00A076AB"/>
    <w:rsid w:val="00A67139"/>
    <w:rsid w:val="00A7556C"/>
    <w:rsid w:val="00A84DD1"/>
    <w:rsid w:val="00A93AF8"/>
    <w:rsid w:val="00AC6F4D"/>
    <w:rsid w:val="00AD2694"/>
    <w:rsid w:val="00AF24E1"/>
    <w:rsid w:val="00B03C8E"/>
    <w:rsid w:val="00B10438"/>
    <w:rsid w:val="00B2081C"/>
    <w:rsid w:val="00B30639"/>
    <w:rsid w:val="00B41E1B"/>
    <w:rsid w:val="00B73051"/>
    <w:rsid w:val="00B822A9"/>
    <w:rsid w:val="00B9020E"/>
    <w:rsid w:val="00BD0D24"/>
    <w:rsid w:val="00BE675B"/>
    <w:rsid w:val="00BF3F0D"/>
    <w:rsid w:val="00C15B7D"/>
    <w:rsid w:val="00C20007"/>
    <w:rsid w:val="00C47FD8"/>
    <w:rsid w:val="00C537F0"/>
    <w:rsid w:val="00C70B86"/>
    <w:rsid w:val="00C927D5"/>
    <w:rsid w:val="00CD021E"/>
    <w:rsid w:val="00D06273"/>
    <w:rsid w:val="00D35FCE"/>
    <w:rsid w:val="00D61E20"/>
    <w:rsid w:val="00D965B5"/>
    <w:rsid w:val="00DB408A"/>
    <w:rsid w:val="00DD7381"/>
    <w:rsid w:val="00DE0CB0"/>
    <w:rsid w:val="00DF2FED"/>
    <w:rsid w:val="00E03243"/>
    <w:rsid w:val="00E368C0"/>
    <w:rsid w:val="00E5158D"/>
    <w:rsid w:val="00E575CF"/>
    <w:rsid w:val="00E60746"/>
    <w:rsid w:val="00E722A2"/>
    <w:rsid w:val="00E96383"/>
    <w:rsid w:val="00E97DC2"/>
    <w:rsid w:val="00EA0207"/>
    <w:rsid w:val="00EA530B"/>
    <w:rsid w:val="00EC41C3"/>
    <w:rsid w:val="00ED1108"/>
    <w:rsid w:val="00ED5150"/>
    <w:rsid w:val="00EE0CDA"/>
    <w:rsid w:val="00EE2D8C"/>
    <w:rsid w:val="00F020B5"/>
    <w:rsid w:val="00F02A12"/>
    <w:rsid w:val="00F2567B"/>
    <w:rsid w:val="00F264E3"/>
    <w:rsid w:val="00F56EFF"/>
    <w:rsid w:val="00F85116"/>
    <w:rsid w:val="00FC26DB"/>
    <w:rsid w:val="00FD224B"/>
    <w:rsid w:val="00FD4995"/>
    <w:rsid w:val="00FD4F28"/>
    <w:rsid w:val="00FE6C64"/>
    <w:rsid w:val="3ECB8B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7604"/>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Rimandocommento">
    <w:name w:val="annotation reference"/>
    <w:basedOn w:val="Carpredefinitoparagrafo"/>
    <w:uiPriority w:val="99"/>
    <w:semiHidden/>
    <w:unhideWhenUsed/>
    <w:rsid w:val="003378E2"/>
    <w:rPr>
      <w:sz w:val="16"/>
      <w:szCs w:val="16"/>
    </w:rPr>
  </w:style>
  <w:style w:type="paragraph" w:styleId="Testocommento">
    <w:name w:val="annotation text"/>
    <w:basedOn w:val="Normale"/>
    <w:link w:val="TestocommentoCarattere"/>
    <w:uiPriority w:val="99"/>
    <w:semiHidden/>
    <w:unhideWhenUsed/>
    <w:rsid w:val="003378E2"/>
    <w:rPr>
      <w:sz w:val="20"/>
      <w:szCs w:val="20"/>
    </w:rPr>
  </w:style>
  <w:style w:type="character" w:customStyle="1" w:styleId="TestocommentoCarattere">
    <w:name w:val="Testo commento Carattere"/>
    <w:basedOn w:val="Carpredefinitoparagrafo"/>
    <w:link w:val="Testocommento"/>
    <w:uiPriority w:val="99"/>
    <w:semiHidden/>
    <w:rsid w:val="003378E2"/>
    <w:rPr>
      <w:lang w:eastAsia="ar-SA"/>
    </w:rPr>
  </w:style>
  <w:style w:type="paragraph" w:styleId="Soggettocommento">
    <w:name w:val="annotation subject"/>
    <w:basedOn w:val="Testocommento"/>
    <w:next w:val="Testocommento"/>
    <w:link w:val="SoggettocommentoCarattere"/>
    <w:uiPriority w:val="99"/>
    <w:semiHidden/>
    <w:unhideWhenUsed/>
    <w:rsid w:val="003378E2"/>
    <w:rPr>
      <w:b/>
      <w:bCs/>
    </w:rPr>
  </w:style>
  <w:style w:type="character" w:customStyle="1" w:styleId="SoggettocommentoCarattere">
    <w:name w:val="Soggetto commento Carattere"/>
    <w:basedOn w:val="TestocommentoCarattere"/>
    <w:link w:val="Soggettocommento"/>
    <w:uiPriority w:val="99"/>
    <w:semiHidden/>
    <w:rsid w:val="003378E2"/>
    <w:rPr>
      <w:b/>
      <w:bCs/>
      <w:lang w:eastAsia="ar-SA"/>
    </w:rPr>
  </w:style>
  <w:style w:type="character" w:styleId="Menzionenonrisolta">
    <w:name w:val="Unresolved Mention"/>
    <w:basedOn w:val="Carpredefinitoparagrafo"/>
    <w:uiPriority w:val="99"/>
    <w:semiHidden/>
    <w:unhideWhenUsed/>
    <w:rsid w:val="006D4B53"/>
    <w:rPr>
      <w:color w:val="605E5C"/>
      <w:shd w:val="clear" w:color="auto" w:fill="E1DFDD"/>
    </w:rPr>
  </w:style>
  <w:style w:type="character" w:customStyle="1" w:styleId="normaltextrun">
    <w:name w:val="normaltextrun"/>
    <w:rsid w:val="007B317D"/>
  </w:style>
  <w:style w:type="character" w:customStyle="1" w:styleId="eop">
    <w:name w:val="eop"/>
    <w:rsid w:val="007B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0800p@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ensivomattinata.edu.it/" TargetMode="External"/><Relationship Id="rId4" Type="http://schemas.openxmlformats.org/officeDocument/2006/relationships/settings" Target="settings.xml"/><Relationship Id="rId9" Type="http://schemas.openxmlformats.org/officeDocument/2006/relationships/hyperlink" Target="mailto:fgic80800p@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275A-ED52-4F1E-BD2C-5A045A04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2112</Words>
  <Characters>12045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94</cp:revision>
  <cp:lastPrinted>2018-03-21T16:35:00Z</cp:lastPrinted>
  <dcterms:created xsi:type="dcterms:W3CDTF">2021-02-01T08:16:00Z</dcterms:created>
  <dcterms:modified xsi:type="dcterms:W3CDTF">2021-07-01T10:16:00Z</dcterms:modified>
</cp:coreProperties>
</file>