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0DB19C" w14:textId="27A1E234" w:rsidR="00814B1D" w:rsidRPr="00814B1D" w:rsidRDefault="00814B1D" w:rsidP="00216FD4">
      <w:pPr>
        <w:suppressAutoHyphens w:val="0"/>
        <w:jc w:val="center"/>
        <w:rPr>
          <w:rFonts w:ascii="Calibri" w:hAnsi="Calibri" w:cs="Calibri"/>
          <w:b/>
          <w:sz w:val="36"/>
          <w:szCs w:val="36"/>
          <w:lang w:eastAsia="it-IT"/>
        </w:rPr>
      </w:pPr>
      <w:r w:rsidRPr="00814B1D">
        <w:rPr>
          <w:rFonts w:ascii="Calibri" w:hAnsi="Calibri" w:cs="Calibri"/>
          <w:b/>
          <w:sz w:val="36"/>
          <w:szCs w:val="36"/>
          <w:lang w:eastAsia="it-IT"/>
        </w:rPr>
        <w:t>INFORMATIVA SUL TRATTAMENTO DEI DATI PERSONALI</w:t>
      </w:r>
    </w:p>
    <w:p w14:paraId="3463A7E2" w14:textId="77777777" w:rsidR="00814B1D" w:rsidRPr="00814B1D" w:rsidRDefault="00590E82" w:rsidP="00216FD4">
      <w:pPr>
        <w:suppressAutoHyphens w:val="0"/>
        <w:jc w:val="center"/>
        <w:rPr>
          <w:rFonts w:ascii="Calibri" w:hAnsi="Calibri" w:cs="Calibri"/>
          <w:b/>
          <w:sz w:val="36"/>
          <w:szCs w:val="36"/>
          <w:lang w:eastAsia="it-IT"/>
        </w:rPr>
      </w:pPr>
      <w:r>
        <w:rPr>
          <w:rFonts w:ascii="Calibri" w:hAnsi="Calibri" w:cs="Calibri"/>
          <w:b/>
          <w:sz w:val="36"/>
          <w:szCs w:val="36"/>
          <w:lang w:eastAsia="it-IT"/>
        </w:rPr>
        <w:t xml:space="preserve">DEI </w:t>
      </w:r>
      <w:r w:rsidR="00B058E6">
        <w:rPr>
          <w:rFonts w:ascii="Calibri" w:hAnsi="Calibri" w:cs="Calibri"/>
          <w:b/>
          <w:sz w:val="36"/>
          <w:szCs w:val="36"/>
          <w:lang w:eastAsia="it-IT"/>
        </w:rPr>
        <w:t>FORNITORI</w:t>
      </w:r>
    </w:p>
    <w:p w14:paraId="6E2C4677" w14:textId="77777777" w:rsidR="00814B1D" w:rsidRPr="00814B1D" w:rsidRDefault="00814B1D" w:rsidP="00814B1D">
      <w:pPr>
        <w:suppressAutoHyphens w:val="0"/>
        <w:spacing w:line="360" w:lineRule="auto"/>
        <w:jc w:val="both"/>
        <w:rPr>
          <w:rFonts w:ascii="Calibri" w:eastAsia="New York" w:hAnsi="Calibri" w:cs="Calibri"/>
          <w:b/>
          <w:bCs/>
          <w:sz w:val="22"/>
          <w:szCs w:val="22"/>
          <w:lang w:eastAsia="it-IT"/>
        </w:rPr>
      </w:pPr>
    </w:p>
    <w:p w14:paraId="33983A5E" w14:textId="11217CA8"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Ai sensi degli artt. 13 e 14 del Regolamento (UE) n. 2016/679 (di seguito "Regolamento” o “GDPR”) e di ogni normativa applicabile in riferimento al trattamento dei Dati Personali, questo documento descrive le modalità di trat</w:t>
      </w:r>
      <w:r w:rsidR="00603AB3">
        <w:rPr>
          <w:rFonts w:ascii="Calibri" w:eastAsia="New York" w:hAnsi="Calibri" w:cs="Calibri"/>
          <w:sz w:val="22"/>
          <w:szCs w:val="22"/>
          <w:lang w:eastAsia="it-IT"/>
        </w:rPr>
        <w:t xml:space="preserve">tamento dei Dati Personali </w:t>
      </w:r>
      <w:r w:rsidR="00B058E6">
        <w:rPr>
          <w:rFonts w:ascii="Calibri" w:eastAsia="New York" w:hAnsi="Calibri" w:cs="Calibri"/>
          <w:sz w:val="22"/>
          <w:szCs w:val="22"/>
          <w:lang w:eastAsia="it-IT"/>
        </w:rPr>
        <w:t xml:space="preserve">dei fornitori </w:t>
      </w:r>
      <w:r w:rsidR="00586C90">
        <w:rPr>
          <w:rFonts w:ascii="Calibri" w:eastAsia="New York" w:hAnsi="Calibri" w:cs="Calibri"/>
          <w:sz w:val="22"/>
          <w:szCs w:val="22"/>
          <w:lang w:eastAsia="it-IT"/>
        </w:rPr>
        <w:t>del</w:t>
      </w:r>
      <w:r w:rsidR="00B139B2">
        <w:rPr>
          <w:rFonts w:ascii="Calibri" w:eastAsia="New York" w:hAnsi="Calibri" w:cs="Calibri"/>
          <w:sz w:val="22"/>
          <w:szCs w:val="22"/>
          <w:lang w:eastAsia="it-IT"/>
        </w:rPr>
        <w:t xml:space="preserve">l’Istituto </w:t>
      </w:r>
      <w:r w:rsidR="007A5D5A">
        <w:rPr>
          <w:rFonts w:ascii="Calibri" w:eastAsia="New York" w:hAnsi="Calibri" w:cs="Calibri"/>
          <w:sz w:val="22"/>
          <w:szCs w:val="22"/>
          <w:lang w:eastAsia="it-IT"/>
        </w:rPr>
        <w:t xml:space="preserve">Comprensivo </w:t>
      </w:r>
      <w:r w:rsidR="009E1EDE">
        <w:rPr>
          <w:rFonts w:ascii="Calibri" w:eastAsia="New York" w:hAnsi="Calibri" w:cs="Calibri"/>
          <w:sz w:val="22"/>
          <w:szCs w:val="22"/>
          <w:lang w:eastAsia="it-IT"/>
        </w:rPr>
        <w:t>Statale di Mattinata</w:t>
      </w:r>
      <w:r w:rsidR="007A5D5A">
        <w:rPr>
          <w:rFonts w:ascii="Calibri" w:eastAsia="New York" w:hAnsi="Calibri" w:cs="Calibri"/>
          <w:sz w:val="22"/>
          <w:szCs w:val="22"/>
          <w:lang w:eastAsia="it-IT"/>
        </w:rPr>
        <w:t>.</w:t>
      </w:r>
    </w:p>
    <w:p w14:paraId="7203FACB"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La informiamo che il trattamento sarà improntato ai principi di correttezza, liceità, trasparenza, minimizzazione dei dati, esattezza, integrità, e di tutela della Sua riservatezza e dei Suoi diritti. </w:t>
      </w:r>
    </w:p>
    <w:p w14:paraId="1DB92500" w14:textId="77777777" w:rsidR="00814B1D" w:rsidRPr="00814B1D" w:rsidRDefault="00814B1D" w:rsidP="00814B1D">
      <w:pPr>
        <w:suppressAutoHyphens w:val="0"/>
        <w:spacing w:after="160" w:line="259" w:lineRule="auto"/>
        <w:ind w:left="426"/>
        <w:contextualSpacing/>
        <w:jc w:val="both"/>
        <w:rPr>
          <w:rFonts w:ascii="Calibri" w:eastAsia="Calibri" w:hAnsi="Calibri" w:cs="Calibri"/>
          <w:b/>
          <w:bCs/>
          <w:sz w:val="22"/>
          <w:szCs w:val="22"/>
          <w:lang w:eastAsia="en-US"/>
        </w:rPr>
      </w:pPr>
    </w:p>
    <w:p w14:paraId="62CD302A" w14:textId="5951C104" w:rsid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DATI DEL TITOLARE DEL TRATTAMENTO E DEL RESPONSABILE PER LA PROTEZIONE DEI DATI (RPD/DPO)</w:t>
      </w:r>
    </w:p>
    <w:p w14:paraId="30669816" w14:textId="77777777" w:rsidR="00E36989" w:rsidRPr="00814B1D" w:rsidRDefault="00E36989" w:rsidP="00E36989">
      <w:pPr>
        <w:suppressAutoHyphens w:val="0"/>
        <w:spacing w:after="160" w:line="259" w:lineRule="auto"/>
        <w:ind w:left="426"/>
        <w:contextualSpacing/>
        <w:jc w:val="both"/>
        <w:rPr>
          <w:rFonts w:ascii="Calibri" w:eastAsia="Calibri" w:hAnsi="Calibri" w:cs="Calibri"/>
          <w:b/>
          <w:bCs/>
          <w:sz w:val="22"/>
          <w:szCs w:val="22"/>
          <w:lang w:eastAsia="en-US"/>
        </w:rPr>
      </w:pPr>
    </w:p>
    <w:p w14:paraId="40596C2E" w14:textId="77777777" w:rsidR="00E36989" w:rsidRPr="00814B1D" w:rsidRDefault="00E36989" w:rsidP="00E36989">
      <w:pPr>
        <w:numPr>
          <w:ilvl w:val="1"/>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Titolare Del Trattamento</w:t>
      </w:r>
    </w:p>
    <w:p w14:paraId="29C1251E" w14:textId="77777777" w:rsidR="00993489" w:rsidRPr="002268FA" w:rsidRDefault="00E36989" w:rsidP="00993489">
      <w:pPr>
        <w:suppressAutoHyphens w:val="0"/>
        <w:spacing w:after="160" w:line="259" w:lineRule="auto"/>
        <w:rPr>
          <w:rFonts w:ascii="Calibri" w:hAnsi="Calibri" w:cs="Calibri"/>
          <w:sz w:val="22"/>
          <w:szCs w:val="22"/>
          <w:lang w:eastAsia="en-US"/>
        </w:rPr>
      </w:pPr>
      <w:r w:rsidRPr="479DD858">
        <w:rPr>
          <w:rFonts w:ascii="Calibri" w:eastAsia="Calibri" w:hAnsi="Calibri" w:cs="Calibri"/>
          <w:sz w:val="22"/>
          <w:szCs w:val="22"/>
          <w:lang w:eastAsia="en-US"/>
        </w:rPr>
        <w:t xml:space="preserve">Il </w:t>
      </w:r>
      <w:r w:rsidRPr="479DD858">
        <w:rPr>
          <w:rFonts w:ascii="Calibri" w:eastAsia="Calibri" w:hAnsi="Calibri"/>
          <w:sz w:val="22"/>
          <w:szCs w:val="22"/>
          <w:lang w:eastAsia="en-US"/>
        </w:rPr>
        <w:t xml:space="preserve">Titolare </w:t>
      </w:r>
      <w:r w:rsidRPr="479DD858">
        <w:rPr>
          <w:rFonts w:ascii="Calibri" w:hAnsi="Calibri" w:cs="Calibri"/>
          <w:sz w:val="22"/>
          <w:szCs w:val="22"/>
          <w:lang w:eastAsia="en-US"/>
        </w:rPr>
        <w:t>del trattamento dei dati</w:t>
      </w:r>
      <w:r>
        <w:rPr>
          <w:rFonts w:ascii="Calibri" w:hAnsi="Calibri" w:cs="Calibri"/>
          <w:sz w:val="22"/>
          <w:szCs w:val="22"/>
          <w:lang w:eastAsia="en-US"/>
        </w:rPr>
        <w:t xml:space="preserve"> </w:t>
      </w:r>
      <w:r w:rsidR="007A5D5A" w:rsidRPr="00B478DB">
        <w:rPr>
          <w:rFonts w:ascii="Calibri" w:hAnsi="Calibri" w:cs="Calibri"/>
          <w:sz w:val="22"/>
          <w:szCs w:val="22"/>
          <w:lang w:eastAsia="en-US"/>
        </w:rPr>
        <w:t xml:space="preserve">è </w:t>
      </w:r>
      <w:r w:rsidR="00A54D07" w:rsidRPr="002268FA">
        <w:rPr>
          <w:rFonts w:ascii="Calibri" w:hAnsi="Calibri" w:cs="Calibri"/>
          <w:sz w:val="22"/>
          <w:szCs w:val="22"/>
          <w:lang w:eastAsia="en-US"/>
        </w:rPr>
        <w:t xml:space="preserve">l’Istituto </w:t>
      </w:r>
      <w:r w:rsidR="00A54D07">
        <w:rPr>
          <w:rFonts w:ascii="Calibri" w:hAnsi="Calibri" w:cs="Calibri"/>
          <w:sz w:val="22"/>
          <w:szCs w:val="22"/>
          <w:lang w:eastAsia="en-US"/>
        </w:rPr>
        <w:t xml:space="preserve">Comprensivo </w:t>
      </w:r>
      <w:r w:rsidR="00993489" w:rsidRPr="002268FA">
        <w:rPr>
          <w:rFonts w:ascii="Calibri" w:hAnsi="Calibri" w:cs="Calibri"/>
          <w:sz w:val="22"/>
          <w:szCs w:val="22"/>
          <w:lang w:eastAsia="en-US"/>
        </w:rPr>
        <w:t xml:space="preserve">l’Istituto </w:t>
      </w:r>
      <w:r w:rsidR="00993489">
        <w:rPr>
          <w:rFonts w:ascii="Calibri" w:hAnsi="Calibri" w:cs="Calibri"/>
          <w:sz w:val="22"/>
          <w:szCs w:val="22"/>
          <w:lang w:eastAsia="en-US"/>
        </w:rPr>
        <w:t>Comprensivo Statale di Mattinata</w:t>
      </w:r>
      <w:r w:rsidR="00993489" w:rsidRPr="002268FA">
        <w:rPr>
          <w:rFonts w:ascii="Calibri" w:hAnsi="Calibri" w:cs="Calibri"/>
          <w:sz w:val="22"/>
          <w:szCs w:val="22"/>
          <w:lang w:eastAsia="en-US"/>
        </w:rPr>
        <w:t>, con sede legale</w:t>
      </w:r>
      <w:r w:rsidR="00993489">
        <w:rPr>
          <w:rFonts w:ascii="Calibri" w:hAnsi="Calibri" w:cs="Calibri"/>
          <w:sz w:val="22"/>
          <w:szCs w:val="22"/>
          <w:lang w:eastAsia="en-US"/>
        </w:rPr>
        <w:t xml:space="preserve"> in </w:t>
      </w:r>
      <w:r w:rsidR="00993489" w:rsidRPr="00BC3D0D">
        <w:rPr>
          <w:rFonts w:ascii="Calibri" w:hAnsi="Calibri" w:cs="Calibri"/>
          <w:sz w:val="22"/>
          <w:szCs w:val="22"/>
          <w:lang w:eastAsia="en-US"/>
        </w:rPr>
        <w:t>Via</w:t>
      </w:r>
      <w:r w:rsidR="00993489">
        <w:rPr>
          <w:rFonts w:ascii="Calibri" w:hAnsi="Calibri" w:cs="Calibri"/>
          <w:sz w:val="22"/>
          <w:szCs w:val="22"/>
          <w:lang w:eastAsia="en-US"/>
        </w:rPr>
        <w:t xml:space="preserve"> </w:t>
      </w:r>
      <w:r w:rsidR="00993489" w:rsidRPr="00B80348">
        <w:rPr>
          <w:rFonts w:ascii="Calibri" w:hAnsi="Calibri" w:cs="Calibri"/>
          <w:sz w:val="22"/>
          <w:szCs w:val="22"/>
          <w:lang w:eastAsia="en-US"/>
        </w:rPr>
        <w:t>Silvio Pellico, 16</w:t>
      </w:r>
      <w:r w:rsidR="00993489">
        <w:rPr>
          <w:rFonts w:ascii="Calibri" w:hAnsi="Calibri" w:cs="Calibri"/>
          <w:sz w:val="22"/>
          <w:szCs w:val="22"/>
          <w:lang w:eastAsia="en-US"/>
        </w:rPr>
        <w:t>, 71030, Mattinata (FG), c.f.</w:t>
      </w:r>
      <w:r w:rsidR="00993489" w:rsidRPr="00B538BC">
        <w:t xml:space="preserve"> </w:t>
      </w:r>
      <w:r w:rsidR="00993489" w:rsidRPr="00B538BC">
        <w:rPr>
          <w:rFonts w:ascii="Calibri" w:hAnsi="Calibri" w:cs="Calibri"/>
          <w:sz w:val="22"/>
          <w:szCs w:val="22"/>
          <w:lang w:eastAsia="en-US"/>
        </w:rPr>
        <w:t>83001790712</w:t>
      </w:r>
      <w:r w:rsidR="00993489">
        <w:rPr>
          <w:rFonts w:ascii="Calibri" w:hAnsi="Calibri" w:cs="Calibri"/>
          <w:sz w:val="22"/>
          <w:szCs w:val="22"/>
          <w:lang w:eastAsia="en-US"/>
        </w:rPr>
        <w:t>,</w:t>
      </w:r>
      <w:r w:rsidR="00993489">
        <w:t xml:space="preserve"> </w:t>
      </w:r>
      <w:r w:rsidR="00993489" w:rsidRPr="00BE2B3F">
        <w:rPr>
          <w:rFonts w:ascii="Calibri" w:hAnsi="Calibri" w:cs="Calibri"/>
          <w:sz w:val="22"/>
          <w:szCs w:val="22"/>
          <w:lang w:eastAsia="en-US"/>
        </w:rPr>
        <w:t>nella persona del rappresentante legale pro-tempore.</w:t>
      </w:r>
    </w:p>
    <w:p w14:paraId="71B9AB04" w14:textId="77777777" w:rsidR="00993489" w:rsidRDefault="00993489" w:rsidP="00993489">
      <w:pPr>
        <w:pStyle w:val="Paragrafoelenco"/>
        <w:numPr>
          <w:ilvl w:val="0"/>
          <w:numId w:val="15"/>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Telefono</w:t>
      </w:r>
      <w:r>
        <w:rPr>
          <w:rFonts w:ascii="Calibri" w:hAnsi="Calibri" w:cs="Calibri"/>
          <w:sz w:val="22"/>
          <w:szCs w:val="22"/>
          <w:lang w:eastAsia="en-US"/>
        </w:rPr>
        <w:t xml:space="preserve">: </w:t>
      </w:r>
      <w:r w:rsidRPr="00B538BC">
        <w:rPr>
          <w:rFonts w:ascii="Calibri" w:hAnsi="Calibri" w:cs="Calibri"/>
          <w:sz w:val="22"/>
          <w:szCs w:val="22"/>
          <w:lang w:eastAsia="en-US"/>
        </w:rPr>
        <w:t>0884-550102</w:t>
      </w:r>
    </w:p>
    <w:p w14:paraId="7AE29E5A" w14:textId="77777777" w:rsidR="00993489" w:rsidRDefault="00993489" w:rsidP="00993489">
      <w:pPr>
        <w:pStyle w:val="Paragrafoelenco"/>
        <w:numPr>
          <w:ilvl w:val="0"/>
          <w:numId w:val="15"/>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E</w:t>
      </w:r>
      <w:r>
        <w:rPr>
          <w:rFonts w:ascii="Calibri" w:hAnsi="Calibri" w:cs="Calibri"/>
          <w:sz w:val="22"/>
          <w:szCs w:val="22"/>
          <w:lang w:eastAsia="en-US"/>
        </w:rPr>
        <w:t>-</w:t>
      </w:r>
      <w:r w:rsidRPr="00BE2B3F">
        <w:rPr>
          <w:rFonts w:ascii="Calibri" w:hAnsi="Calibri" w:cs="Calibri"/>
          <w:sz w:val="22"/>
          <w:szCs w:val="22"/>
          <w:lang w:eastAsia="en-US"/>
        </w:rPr>
        <w:t xml:space="preserve">mail: </w:t>
      </w:r>
      <w:hyperlink r:id="rId8" w:history="1">
        <w:r w:rsidRPr="008827F4">
          <w:rPr>
            <w:rStyle w:val="Collegamentoipertestuale"/>
            <w:rFonts w:ascii="Calibri" w:hAnsi="Calibri" w:cs="Calibri"/>
            <w:sz w:val="22"/>
            <w:szCs w:val="22"/>
            <w:lang w:eastAsia="en-US"/>
          </w:rPr>
          <w:t>fgic80800p@istruzione.it</w:t>
        </w:r>
      </w:hyperlink>
      <w:r>
        <w:rPr>
          <w:rFonts w:ascii="Calibri" w:hAnsi="Calibri" w:cs="Calibri"/>
          <w:sz w:val="22"/>
          <w:szCs w:val="22"/>
          <w:lang w:eastAsia="en-US"/>
        </w:rPr>
        <w:t xml:space="preserve"> </w:t>
      </w:r>
    </w:p>
    <w:p w14:paraId="62E1E418" w14:textId="77777777" w:rsidR="00993489" w:rsidRDefault="00993489" w:rsidP="00993489">
      <w:pPr>
        <w:pStyle w:val="Paragrafoelenco"/>
        <w:numPr>
          <w:ilvl w:val="0"/>
          <w:numId w:val="15"/>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P</w:t>
      </w:r>
      <w:r>
        <w:rPr>
          <w:rFonts w:ascii="Calibri" w:hAnsi="Calibri" w:cs="Calibri"/>
          <w:sz w:val="22"/>
          <w:szCs w:val="22"/>
          <w:lang w:eastAsia="en-US"/>
        </w:rPr>
        <w:t xml:space="preserve">EC: </w:t>
      </w:r>
      <w:hyperlink r:id="rId9" w:history="1">
        <w:r w:rsidRPr="008827F4">
          <w:rPr>
            <w:rStyle w:val="Collegamentoipertestuale"/>
            <w:rFonts w:ascii="Calibri" w:hAnsi="Calibri" w:cs="Calibri"/>
            <w:sz w:val="22"/>
            <w:szCs w:val="22"/>
            <w:lang w:eastAsia="en-US"/>
          </w:rPr>
          <w:t>fgic80800p@pec.istruzione.it</w:t>
        </w:r>
      </w:hyperlink>
      <w:r>
        <w:rPr>
          <w:rFonts w:ascii="Calibri" w:hAnsi="Calibri" w:cs="Calibri"/>
          <w:sz w:val="22"/>
          <w:szCs w:val="22"/>
          <w:lang w:eastAsia="en-US"/>
        </w:rPr>
        <w:t xml:space="preserve"> </w:t>
      </w:r>
    </w:p>
    <w:p w14:paraId="74BD99D0" w14:textId="23E26403" w:rsidR="00814B1D" w:rsidRPr="00993489" w:rsidRDefault="00993489" w:rsidP="00993489">
      <w:pPr>
        <w:pStyle w:val="Paragrafoelenco"/>
        <w:numPr>
          <w:ilvl w:val="0"/>
          <w:numId w:val="15"/>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 xml:space="preserve">Sito WEB: </w:t>
      </w:r>
      <w:hyperlink r:id="rId10" w:history="1">
        <w:r w:rsidRPr="008827F4">
          <w:rPr>
            <w:rStyle w:val="Collegamentoipertestuale"/>
            <w:rFonts w:ascii="Calibri" w:hAnsi="Calibri" w:cs="Calibri"/>
            <w:sz w:val="22"/>
            <w:szCs w:val="22"/>
            <w:lang w:eastAsia="en-US"/>
          </w:rPr>
          <w:t>http://www.comprensivomattinata.edu.it/</w:t>
        </w:r>
      </w:hyperlink>
      <w:r>
        <w:rPr>
          <w:rFonts w:ascii="Calibri" w:hAnsi="Calibri" w:cs="Calibri"/>
          <w:sz w:val="22"/>
          <w:szCs w:val="22"/>
          <w:lang w:eastAsia="en-US"/>
        </w:rPr>
        <w:t xml:space="preserve"> </w:t>
      </w:r>
    </w:p>
    <w:p w14:paraId="19C249BC" w14:textId="77777777" w:rsidR="00814B1D" w:rsidRPr="00814B1D" w:rsidRDefault="00814B1D" w:rsidP="00814B1D">
      <w:pPr>
        <w:suppressAutoHyphens w:val="0"/>
        <w:spacing w:after="160" w:line="259" w:lineRule="auto"/>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1.2. Responsabile Protezione dei Dati (RPD/DPO)</w:t>
      </w:r>
    </w:p>
    <w:p w14:paraId="575FE99C" w14:textId="6EC2E697" w:rsidR="00ED510F" w:rsidRDefault="00814B1D" w:rsidP="00ED510F">
      <w:pPr>
        <w:suppressAutoHyphens w:val="0"/>
        <w:spacing w:after="160" w:line="259" w:lineRule="auto"/>
        <w:contextualSpacing/>
        <w:jc w:val="both"/>
        <w:rPr>
          <w:rFonts w:ascii="Calibri" w:hAnsi="Calibri" w:cs="Calibri"/>
          <w:sz w:val="22"/>
          <w:szCs w:val="22"/>
          <w:lang w:eastAsia="en-US"/>
        </w:rPr>
      </w:pPr>
      <w:r w:rsidRPr="00814B1D">
        <w:rPr>
          <w:rFonts w:ascii="Calibri" w:hAnsi="Calibri" w:cs="Calibri"/>
          <w:sz w:val="22"/>
          <w:szCs w:val="22"/>
          <w:lang w:eastAsia="en-US"/>
        </w:rPr>
        <w:t xml:space="preserve">Il responsabile della protezione dei dati è la società QUALIFICA GROUP SRL nella persona del legale rappresentante dott. Enrico Ferrante, contattabile all’indirizzo e-mail: </w:t>
      </w:r>
      <w:hyperlink r:id="rId11" w:history="1">
        <w:r w:rsidR="00724212" w:rsidRPr="00150BB5">
          <w:rPr>
            <w:rStyle w:val="Collegamentoipertestuale"/>
            <w:rFonts w:ascii="Calibri" w:hAnsi="Calibri" w:cs="Calibri"/>
            <w:sz w:val="22"/>
            <w:szCs w:val="22"/>
            <w:lang w:eastAsia="en-US"/>
          </w:rPr>
          <w:t>gdprpuglia15@qualificagroup.it</w:t>
        </w:r>
      </w:hyperlink>
      <w:r w:rsidR="00724212">
        <w:rPr>
          <w:rFonts w:ascii="Calibri" w:hAnsi="Calibri" w:cs="Calibri"/>
          <w:sz w:val="22"/>
          <w:szCs w:val="22"/>
          <w:lang w:eastAsia="en-US"/>
        </w:rPr>
        <w:t xml:space="preserve"> </w:t>
      </w:r>
    </w:p>
    <w:p w14:paraId="4E3408C9" w14:textId="77777777" w:rsidR="00814B1D" w:rsidRPr="00814B1D" w:rsidRDefault="00814B1D" w:rsidP="00814B1D">
      <w:pPr>
        <w:suppressAutoHyphens w:val="0"/>
        <w:jc w:val="both"/>
        <w:rPr>
          <w:rFonts w:ascii="Calibri" w:eastAsia="New York" w:hAnsi="Calibri" w:cs="Calibri"/>
          <w:sz w:val="22"/>
          <w:szCs w:val="22"/>
          <w:lang w:eastAsia="it-IT"/>
        </w:rPr>
      </w:pPr>
    </w:p>
    <w:p w14:paraId="3D41F085"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TIPOLOGIA DEI DATI TRATTATI</w:t>
      </w:r>
    </w:p>
    <w:p w14:paraId="25B4EE91"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w:t>
      </w:r>
      <w:r w:rsidR="00BE675B">
        <w:rPr>
          <w:rFonts w:ascii="Calibri" w:eastAsia="New York" w:hAnsi="Calibri" w:cs="Calibri"/>
          <w:sz w:val="22"/>
          <w:szCs w:val="22"/>
          <w:lang w:eastAsia="it-IT"/>
        </w:rPr>
        <w:t xml:space="preserve">dei </w:t>
      </w:r>
      <w:r w:rsidR="001A2B4D">
        <w:rPr>
          <w:rFonts w:ascii="Calibri" w:eastAsia="New York" w:hAnsi="Calibri" w:cs="Calibri"/>
          <w:sz w:val="22"/>
          <w:szCs w:val="22"/>
          <w:lang w:eastAsia="it-IT"/>
        </w:rPr>
        <w:t xml:space="preserve">fornitori </w:t>
      </w:r>
      <w:r w:rsidRPr="00814B1D">
        <w:rPr>
          <w:rFonts w:ascii="Calibri" w:eastAsia="New York" w:hAnsi="Calibri" w:cs="Calibri"/>
          <w:sz w:val="22"/>
          <w:szCs w:val="22"/>
          <w:lang w:eastAsia="it-IT"/>
        </w:rPr>
        <w:t>riguarderanno a titolo esemplificativo, ma non esaustivo: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B0425C" w:rsidRPr="00B0425C" w14:paraId="37653A6E" w14:textId="77777777" w:rsidTr="00BF4B50">
        <w:tc>
          <w:tcPr>
            <w:tcW w:w="4390" w:type="dxa"/>
            <w:shd w:val="clear" w:color="auto" w:fill="auto"/>
          </w:tcPr>
          <w:p w14:paraId="2930F8C2" w14:textId="77777777" w:rsidR="00B0425C" w:rsidRPr="00B0425C" w:rsidRDefault="00B0425C" w:rsidP="00B0425C">
            <w:pPr>
              <w:suppressAutoHyphens w:val="0"/>
              <w:rPr>
                <w:rFonts w:ascii="Calibri" w:eastAsia="New York" w:hAnsi="Calibri" w:cs="Calibri"/>
                <w:b/>
                <w:bCs/>
                <w:sz w:val="22"/>
                <w:szCs w:val="22"/>
                <w:lang w:eastAsia="en-US"/>
              </w:rPr>
            </w:pPr>
            <w:r w:rsidRPr="00B0425C">
              <w:rPr>
                <w:rFonts w:ascii="Calibri" w:eastAsia="New York" w:hAnsi="Calibri" w:cs="Calibri"/>
                <w:b/>
                <w:bCs/>
                <w:sz w:val="22"/>
                <w:szCs w:val="22"/>
                <w:lang w:eastAsia="en-US"/>
              </w:rPr>
              <w:t>Tipologia</w:t>
            </w:r>
          </w:p>
        </w:tc>
        <w:tc>
          <w:tcPr>
            <w:tcW w:w="5238" w:type="dxa"/>
            <w:shd w:val="clear" w:color="auto" w:fill="auto"/>
          </w:tcPr>
          <w:p w14:paraId="56C3FA46" w14:textId="77777777" w:rsidR="00B0425C" w:rsidRPr="00B0425C" w:rsidRDefault="00B0425C" w:rsidP="00B0425C">
            <w:pPr>
              <w:suppressAutoHyphens w:val="0"/>
              <w:rPr>
                <w:rFonts w:ascii="Calibri" w:eastAsia="New York" w:hAnsi="Calibri" w:cs="Calibri"/>
                <w:b/>
                <w:bCs/>
                <w:sz w:val="22"/>
                <w:szCs w:val="22"/>
                <w:lang w:eastAsia="en-US"/>
              </w:rPr>
            </w:pPr>
            <w:r w:rsidRPr="00B0425C">
              <w:rPr>
                <w:rFonts w:ascii="Calibri" w:eastAsia="New York" w:hAnsi="Calibri" w:cs="Calibri"/>
                <w:b/>
                <w:bCs/>
                <w:sz w:val="22"/>
                <w:szCs w:val="22"/>
                <w:lang w:eastAsia="en-US"/>
              </w:rPr>
              <w:t>Descrizione</w:t>
            </w:r>
          </w:p>
        </w:tc>
      </w:tr>
      <w:tr w:rsidR="00B0425C" w:rsidRPr="00B0425C" w14:paraId="2687B062" w14:textId="77777777" w:rsidTr="00BF4B50">
        <w:tc>
          <w:tcPr>
            <w:tcW w:w="4390" w:type="dxa"/>
            <w:shd w:val="clear" w:color="auto" w:fill="auto"/>
          </w:tcPr>
          <w:p w14:paraId="417F501F" w14:textId="77777777" w:rsidR="00B0425C" w:rsidRPr="00B0425C" w:rsidRDefault="00B0425C" w:rsidP="00B0425C">
            <w:pPr>
              <w:suppressAutoHyphens w:val="0"/>
              <w:rPr>
                <w:rFonts w:ascii="Calibri" w:eastAsia="New York" w:hAnsi="Calibri" w:cs="Calibri"/>
                <w:sz w:val="22"/>
                <w:szCs w:val="22"/>
                <w:lang w:eastAsia="en-US"/>
              </w:rPr>
            </w:pPr>
            <w:r w:rsidRPr="00B0425C">
              <w:rPr>
                <w:rFonts w:ascii="Calibri" w:eastAsia="New York" w:hAnsi="Calibri" w:cs="Calibri"/>
                <w:sz w:val="22"/>
                <w:szCs w:val="22"/>
                <w:lang w:eastAsia="en-US"/>
              </w:rPr>
              <w:t>[X] dati identificativi, anagrafici e di contatto</w:t>
            </w:r>
          </w:p>
        </w:tc>
        <w:tc>
          <w:tcPr>
            <w:tcW w:w="5238" w:type="dxa"/>
            <w:shd w:val="clear" w:color="auto" w:fill="auto"/>
          </w:tcPr>
          <w:p w14:paraId="4C319E03" w14:textId="77777777" w:rsidR="00B0425C" w:rsidRPr="00B0425C" w:rsidRDefault="00B0425C" w:rsidP="00B0425C">
            <w:pPr>
              <w:suppressAutoHyphens w:val="0"/>
              <w:rPr>
                <w:rFonts w:ascii="Calibri" w:eastAsia="New York" w:hAnsi="Calibri" w:cs="Calibri"/>
                <w:sz w:val="22"/>
                <w:szCs w:val="22"/>
                <w:lang w:eastAsia="en-US"/>
              </w:rPr>
            </w:pPr>
            <w:r w:rsidRPr="00B0425C">
              <w:rPr>
                <w:rFonts w:ascii="Calibri" w:eastAsia="New York" w:hAnsi="Calibri" w:cs="Calibri"/>
                <w:sz w:val="22"/>
                <w:szCs w:val="22"/>
                <w:lang w:eastAsia="en-US"/>
              </w:rPr>
              <w:t>cognome e nome, residenza, domicilio, nascita, indirizzo di posta elettronica, riferimenti bancari, documento di identità, codice fiscale, numero di telefono, fax, firma.</w:t>
            </w:r>
          </w:p>
        </w:tc>
      </w:tr>
      <w:tr w:rsidR="00B0425C" w:rsidRPr="00B0425C" w14:paraId="45B1AF75" w14:textId="77777777" w:rsidTr="00BF4B50">
        <w:trPr>
          <w:trHeight w:val="491"/>
        </w:trPr>
        <w:tc>
          <w:tcPr>
            <w:tcW w:w="9628" w:type="dxa"/>
            <w:gridSpan w:val="2"/>
            <w:shd w:val="clear" w:color="auto" w:fill="auto"/>
            <w:vAlign w:val="center"/>
          </w:tcPr>
          <w:p w14:paraId="3E866A88" w14:textId="77777777" w:rsidR="00B0425C" w:rsidRPr="00B0425C" w:rsidRDefault="00B0425C" w:rsidP="00B0425C">
            <w:pPr>
              <w:suppressAutoHyphens w:val="0"/>
              <w:rPr>
                <w:rFonts w:ascii="Calibri" w:eastAsia="New York" w:hAnsi="Calibri" w:cs="Calibri"/>
                <w:b/>
                <w:bCs/>
                <w:i/>
                <w:iCs/>
                <w:sz w:val="22"/>
                <w:szCs w:val="22"/>
                <w:lang w:eastAsia="en-US"/>
              </w:rPr>
            </w:pPr>
            <w:r w:rsidRPr="00B0425C">
              <w:rPr>
                <w:rFonts w:ascii="Calibri" w:eastAsia="New York" w:hAnsi="Calibri" w:cs="Calibri"/>
                <w:b/>
                <w:bCs/>
                <w:i/>
                <w:iCs/>
                <w:sz w:val="22"/>
                <w:szCs w:val="22"/>
                <w:lang w:eastAsia="en-US"/>
              </w:rPr>
              <w:t>Tra i dati trattati potrebbero esservi anche dati definiti Particolari</w:t>
            </w:r>
          </w:p>
        </w:tc>
      </w:tr>
      <w:tr w:rsidR="00B0425C" w:rsidRPr="00B0425C" w14:paraId="1E928086" w14:textId="77777777" w:rsidTr="00BF4B50">
        <w:tc>
          <w:tcPr>
            <w:tcW w:w="4390" w:type="dxa"/>
            <w:shd w:val="clear" w:color="auto" w:fill="auto"/>
          </w:tcPr>
          <w:p w14:paraId="4CA5035B" w14:textId="77777777" w:rsidR="00B0425C" w:rsidRPr="00B0425C" w:rsidRDefault="00B0425C" w:rsidP="00B0425C">
            <w:pPr>
              <w:suppressAutoHyphens w:val="0"/>
              <w:rPr>
                <w:rFonts w:ascii="Calibri" w:eastAsia="New York" w:hAnsi="Calibri" w:cs="Calibri"/>
                <w:sz w:val="22"/>
                <w:szCs w:val="22"/>
                <w:lang w:eastAsia="en-US"/>
              </w:rPr>
            </w:pPr>
            <w:r w:rsidRPr="00B0425C">
              <w:rPr>
                <w:rFonts w:ascii="Calibri" w:eastAsia="New York" w:hAnsi="Calibri" w:cs="Calibri"/>
                <w:sz w:val="22"/>
                <w:szCs w:val="22"/>
                <w:lang w:eastAsia="en-US"/>
              </w:rPr>
              <w:t>[X] salute</w:t>
            </w:r>
          </w:p>
        </w:tc>
        <w:tc>
          <w:tcPr>
            <w:tcW w:w="5238" w:type="dxa"/>
            <w:shd w:val="clear" w:color="auto" w:fill="auto"/>
          </w:tcPr>
          <w:p w14:paraId="717E8A74" w14:textId="7BBBC864" w:rsidR="00B0425C" w:rsidRPr="00B0425C" w:rsidRDefault="00B31695" w:rsidP="00B0425C">
            <w:pPr>
              <w:suppressAutoHyphens w:val="0"/>
              <w:rPr>
                <w:rFonts w:ascii="Calibri" w:eastAsia="New York" w:hAnsi="Calibri" w:cs="Calibri"/>
                <w:sz w:val="22"/>
                <w:szCs w:val="22"/>
                <w:lang w:eastAsia="en-US"/>
              </w:rPr>
            </w:pPr>
            <w:r>
              <w:rPr>
                <w:rFonts w:ascii="Calibri" w:eastAsia="New York" w:hAnsi="Calibri" w:cs="Calibri"/>
                <w:sz w:val="22"/>
                <w:szCs w:val="22"/>
                <w:lang w:eastAsia="en-US"/>
              </w:rPr>
              <w:t>s</w:t>
            </w:r>
            <w:r w:rsidR="00B0425C" w:rsidRPr="00B0425C">
              <w:rPr>
                <w:rFonts w:ascii="Calibri" w:eastAsia="New York" w:hAnsi="Calibri" w:cs="Calibri"/>
                <w:sz w:val="22"/>
                <w:szCs w:val="22"/>
                <w:lang w:eastAsia="en-US"/>
              </w:rPr>
              <w:t>uperamento della soglia relativa alla temperatura corporea, stabilita secondo la normativa in vigore.</w:t>
            </w:r>
          </w:p>
        </w:tc>
      </w:tr>
    </w:tbl>
    <w:p w14:paraId="0034558C" w14:textId="77777777" w:rsidR="00814B1D" w:rsidRPr="00814B1D" w:rsidRDefault="00814B1D" w:rsidP="00814B1D">
      <w:pPr>
        <w:suppressAutoHyphens w:val="0"/>
        <w:rPr>
          <w:rFonts w:ascii="New York" w:eastAsia="New York" w:hAnsi="New York" w:cs="Calibri"/>
          <w:b/>
          <w:bCs/>
          <w:sz w:val="22"/>
          <w:szCs w:val="22"/>
          <w:lang w:eastAsia="it-IT"/>
        </w:rPr>
      </w:pPr>
    </w:p>
    <w:p w14:paraId="72C29720"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 xml:space="preserve">FINALITÀ E BASE GIURIDICA DEI TRATTAMENTI </w:t>
      </w:r>
    </w:p>
    <w:p w14:paraId="2E2C9A78" w14:textId="67C253DB" w:rsidR="00814B1D" w:rsidRPr="00100291" w:rsidRDefault="00ED510F" w:rsidP="00814B1D">
      <w:pPr>
        <w:suppressAutoHyphens w:val="0"/>
        <w:jc w:val="both"/>
        <w:rPr>
          <w:rFonts w:ascii="Calibri" w:eastAsia="New York" w:hAnsi="Calibri" w:cs="Calibri"/>
          <w:sz w:val="22"/>
          <w:szCs w:val="22"/>
          <w:lang w:eastAsia="it-IT"/>
        </w:rPr>
      </w:pPr>
      <w:r>
        <w:rPr>
          <w:rFonts w:ascii="Calibri" w:eastAsia="New York" w:hAnsi="Calibri" w:cs="Calibri"/>
          <w:sz w:val="22"/>
          <w:szCs w:val="22"/>
          <w:lang w:eastAsia="it-IT"/>
        </w:rPr>
        <w:t>Il Titolare del Trattamento</w:t>
      </w:r>
      <w:r w:rsidR="00100291" w:rsidRPr="00100291">
        <w:rPr>
          <w:rFonts w:ascii="Calibri" w:eastAsia="New York" w:hAnsi="Calibri" w:cs="Calibri"/>
          <w:sz w:val="22"/>
          <w:szCs w:val="22"/>
          <w:lang w:eastAsia="it-IT"/>
        </w:rPr>
        <w:t xml:space="preserve"> </w:t>
      </w:r>
      <w:r w:rsidR="00100291" w:rsidRPr="00100291">
        <w:rPr>
          <w:rFonts w:ascii="Calibri" w:hAnsi="Calibri" w:cs="Calibri"/>
          <w:sz w:val="22"/>
          <w:szCs w:val="22"/>
        </w:rPr>
        <w:t>utilizza i Dati Personali che riguardano Lei ed i suoi familiari, da Lei comunicati o raccolti presso altri Titolari del trattamento (previa verifica del rispetto delle condizioni di liceità da parte dei terzi), o fonti pubbliche</w:t>
      </w:r>
      <w:r w:rsidR="00100291">
        <w:rPr>
          <w:rFonts w:ascii="Calibri" w:hAnsi="Calibri" w:cs="Calibri"/>
          <w:sz w:val="22"/>
          <w:szCs w:val="22"/>
        </w:rPr>
        <w:t>,</w:t>
      </w:r>
      <w:r w:rsidR="00100291" w:rsidRPr="00100291">
        <w:rPr>
          <w:rFonts w:ascii="Calibri" w:hAnsi="Calibri" w:cs="Calibri"/>
          <w:sz w:val="22"/>
          <w:szCs w:val="22"/>
        </w:rPr>
        <w:t xml:space="preserve"> in osservanza de</w:t>
      </w:r>
      <w:r w:rsidR="00100291">
        <w:rPr>
          <w:rFonts w:ascii="Calibri" w:hAnsi="Calibri" w:cs="Calibri"/>
          <w:sz w:val="22"/>
          <w:szCs w:val="22"/>
        </w:rPr>
        <w:t xml:space="preserve">lle normative di riferimento. I Dati Personali </w:t>
      </w:r>
      <w:r w:rsidR="00100291" w:rsidRPr="00100291">
        <w:rPr>
          <w:rFonts w:ascii="Calibri" w:hAnsi="Calibri" w:cs="Calibri"/>
          <w:sz w:val="22"/>
          <w:szCs w:val="22"/>
        </w:rPr>
        <w:t>sono trattati dal Titolare nell'ambito della sua attività per le seguenti finalità</w:t>
      </w:r>
      <w:r w:rsidR="00814B1D" w:rsidRPr="00100291">
        <w:rPr>
          <w:rFonts w:ascii="Calibri" w:eastAsia="New York" w:hAnsi="Calibri" w:cs="Calibri"/>
          <w:sz w:val="22"/>
          <w:szCs w:val="22"/>
          <w:lang w:eastAsia="it-IT"/>
        </w:rPr>
        <w:t xml:space="preserve">: </w:t>
      </w:r>
    </w:p>
    <w:p w14:paraId="002EA86B" w14:textId="00DFA98F" w:rsidR="00444620" w:rsidRPr="00444620" w:rsidRDefault="00444620" w:rsidP="00444620">
      <w:pPr>
        <w:numPr>
          <w:ilvl w:val="0"/>
          <w:numId w:val="13"/>
        </w:numPr>
        <w:suppressAutoHyphens w:val="0"/>
        <w:spacing w:line="259" w:lineRule="auto"/>
        <w:contextualSpacing/>
        <w:jc w:val="both"/>
        <w:rPr>
          <w:rFonts w:ascii="Calibri" w:eastAsia="Calibri" w:hAnsi="Calibri" w:cs="Calibri"/>
          <w:sz w:val="22"/>
          <w:szCs w:val="22"/>
          <w:lang w:eastAsia="en-US"/>
        </w:rPr>
      </w:pPr>
      <w:r w:rsidRPr="00444620">
        <w:rPr>
          <w:rFonts w:ascii="Calibri" w:eastAsia="Calibri" w:hAnsi="Calibri" w:cs="Calibri"/>
          <w:sz w:val="22"/>
          <w:szCs w:val="22"/>
          <w:lang w:eastAsia="en-US"/>
        </w:rPr>
        <w:t>Il trattamento è necessario all'esecuzione di un contratto o accordo di cui l'interessato è parte o all'esecuzione di misure precontrattuali adottate su richiesta dello stesso</w:t>
      </w:r>
      <w:r w:rsidR="00993489">
        <w:rPr>
          <w:rFonts w:ascii="Calibri" w:eastAsia="Calibri" w:hAnsi="Calibri" w:cs="Calibri"/>
          <w:sz w:val="22"/>
          <w:szCs w:val="22"/>
          <w:lang w:eastAsia="en-US"/>
        </w:rPr>
        <w:t xml:space="preserve"> (art. 6, par. 1, let. b del GDPR)</w:t>
      </w:r>
      <w:r w:rsidRPr="00444620">
        <w:rPr>
          <w:rFonts w:ascii="Calibri" w:eastAsia="Calibri" w:hAnsi="Calibri" w:cs="Calibri"/>
          <w:sz w:val="22"/>
          <w:szCs w:val="22"/>
          <w:lang w:eastAsia="en-US"/>
        </w:rPr>
        <w:t xml:space="preserve">. </w:t>
      </w:r>
    </w:p>
    <w:p w14:paraId="18FFB48A" w14:textId="5C57E783" w:rsidR="00444620" w:rsidRPr="00444620" w:rsidRDefault="00444620" w:rsidP="00444620">
      <w:pPr>
        <w:numPr>
          <w:ilvl w:val="0"/>
          <w:numId w:val="13"/>
        </w:numPr>
        <w:suppressAutoHyphens w:val="0"/>
        <w:spacing w:line="259" w:lineRule="auto"/>
        <w:contextualSpacing/>
        <w:jc w:val="both"/>
        <w:rPr>
          <w:rFonts w:ascii="Calibri" w:eastAsia="Calibri" w:hAnsi="Calibri" w:cs="Calibri"/>
          <w:sz w:val="22"/>
          <w:szCs w:val="22"/>
          <w:lang w:eastAsia="en-US"/>
        </w:rPr>
      </w:pPr>
      <w:r w:rsidRPr="00444620">
        <w:rPr>
          <w:rFonts w:ascii="Calibri" w:eastAsia="Calibri" w:hAnsi="Calibri" w:cs="Calibri"/>
          <w:sz w:val="22"/>
          <w:szCs w:val="22"/>
          <w:lang w:eastAsia="en-US"/>
        </w:rPr>
        <w:lastRenderedPageBreak/>
        <w:t>Il trattamento è necessario per adempiere ad obblighi previsti da prescrizioni normative nazionali e comunitarie e connessi al rapporto contrattuale al quale è soggetto il Titolare del Trattamento</w:t>
      </w:r>
      <w:r w:rsidR="00993489">
        <w:rPr>
          <w:rFonts w:ascii="Calibri" w:eastAsia="Calibri" w:hAnsi="Calibri" w:cs="Calibri"/>
          <w:sz w:val="22"/>
          <w:szCs w:val="22"/>
          <w:lang w:eastAsia="en-US"/>
        </w:rPr>
        <w:t xml:space="preserve"> (art. 6, par. 1, let. c del GDPR)</w:t>
      </w:r>
      <w:r w:rsidRPr="00444620">
        <w:rPr>
          <w:rFonts w:ascii="Calibri" w:eastAsia="Calibri" w:hAnsi="Calibri" w:cs="Calibri"/>
          <w:sz w:val="22"/>
          <w:szCs w:val="22"/>
          <w:lang w:eastAsia="en-US"/>
        </w:rPr>
        <w:t>.</w:t>
      </w:r>
    </w:p>
    <w:p w14:paraId="24BDD74C" w14:textId="69149709" w:rsidR="00444620" w:rsidRPr="00444620" w:rsidRDefault="00444620" w:rsidP="00444620">
      <w:pPr>
        <w:numPr>
          <w:ilvl w:val="0"/>
          <w:numId w:val="13"/>
        </w:numPr>
        <w:suppressAutoHyphens w:val="0"/>
        <w:spacing w:line="259" w:lineRule="auto"/>
        <w:contextualSpacing/>
        <w:jc w:val="both"/>
        <w:rPr>
          <w:rFonts w:ascii="Calibri" w:hAnsi="Calibri" w:cs="Calibri"/>
          <w:sz w:val="22"/>
          <w:szCs w:val="22"/>
          <w:lang w:eastAsia="it-IT"/>
        </w:rPr>
      </w:pPr>
      <w:r w:rsidRPr="00444620">
        <w:rPr>
          <w:rFonts w:ascii="Calibri" w:hAnsi="Calibri" w:cs="Calibri"/>
          <w:sz w:val="22"/>
          <w:szCs w:val="22"/>
          <w:lang w:eastAsia="it-IT"/>
        </w:rPr>
        <w:t>Il trattamento è necessario per lo svolgimento di compiti di interesse pubblico</w:t>
      </w:r>
      <w:r w:rsidR="00993489">
        <w:rPr>
          <w:rFonts w:ascii="Calibri" w:hAnsi="Calibri" w:cs="Calibri"/>
          <w:sz w:val="22"/>
          <w:szCs w:val="22"/>
          <w:lang w:eastAsia="it-IT"/>
        </w:rPr>
        <w:t xml:space="preserve"> (art. 6, par. 1, let. e) del GDPR)</w:t>
      </w:r>
      <w:r w:rsidRPr="00444620">
        <w:rPr>
          <w:rFonts w:ascii="Calibri" w:hAnsi="Calibri" w:cs="Calibri"/>
          <w:sz w:val="22"/>
          <w:szCs w:val="22"/>
          <w:lang w:eastAsia="it-IT"/>
        </w:rPr>
        <w:t>.</w:t>
      </w:r>
    </w:p>
    <w:p w14:paraId="21F93331" w14:textId="56322B6F" w:rsidR="00444620" w:rsidRDefault="00444620" w:rsidP="00444620">
      <w:pPr>
        <w:numPr>
          <w:ilvl w:val="0"/>
          <w:numId w:val="13"/>
        </w:numPr>
        <w:suppressAutoHyphens w:val="0"/>
        <w:spacing w:line="259" w:lineRule="auto"/>
        <w:contextualSpacing/>
        <w:jc w:val="both"/>
        <w:rPr>
          <w:rFonts w:ascii="Calibri" w:hAnsi="Calibri" w:cs="Calibri"/>
          <w:sz w:val="22"/>
          <w:szCs w:val="22"/>
          <w:lang w:eastAsia="it-IT"/>
        </w:rPr>
      </w:pPr>
      <w:r w:rsidRPr="00444620">
        <w:rPr>
          <w:rFonts w:ascii="Calibri" w:hAnsi="Calibri" w:cs="Calibri"/>
          <w:sz w:val="22"/>
          <w:szCs w:val="22"/>
          <w:lang w:eastAsia="it-IT"/>
        </w:rPr>
        <w:t>Il trattamento è necessario per finalità amministrative e contabili</w:t>
      </w:r>
      <w:r w:rsidR="00E31E14">
        <w:rPr>
          <w:rFonts w:ascii="Calibri" w:hAnsi="Calibri" w:cs="Calibri"/>
          <w:sz w:val="22"/>
          <w:szCs w:val="22"/>
          <w:lang w:eastAsia="it-IT"/>
        </w:rPr>
        <w:t xml:space="preserve"> (art. 6, par. 1, let. c) del GDPR)</w:t>
      </w:r>
      <w:r w:rsidRPr="00444620">
        <w:rPr>
          <w:rFonts w:ascii="Calibri" w:hAnsi="Calibri" w:cs="Calibri"/>
          <w:sz w:val="22"/>
          <w:szCs w:val="22"/>
          <w:lang w:eastAsia="it-IT"/>
        </w:rPr>
        <w:t>.</w:t>
      </w:r>
    </w:p>
    <w:p w14:paraId="5215DC56" w14:textId="483D02AC" w:rsidR="00993489" w:rsidRPr="00993489" w:rsidRDefault="00993489" w:rsidP="00993489">
      <w:pPr>
        <w:pStyle w:val="Paragrafoelenco"/>
        <w:numPr>
          <w:ilvl w:val="0"/>
          <w:numId w:val="13"/>
        </w:numPr>
        <w:rPr>
          <w:rFonts w:ascii="Calibri" w:hAnsi="Calibri" w:cs="Calibri"/>
          <w:sz w:val="22"/>
          <w:szCs w:val="22"/>
          <w:lang w:eastAsia="it-IT"/>
        </w:rPr>
      </w:pPr>
      <w:r w:rsidRPr="00993489">
        <w:rPr>
          <w:rFonts w:ascii="Calibri" w:hAnsi="Calibri" w:cs="Calibri"/>
          <w:sz w:val="22"/>
          <w:szCs w:val="22"/>
          <w:lang w:eastAsia="it-IT"/>
        </w:rPr>
        <w:t>Il trattamento è necessario per finalità di prevenzione dal contagio da COVID-19, in esecuzione del Protocollo di sicurezza anti-contagio adottato ai sensi del D. L. n. 19/2020, del D. L. n. 52/2021, dell'ordinanza del Capo del Dipartimento della Protezione Civile 3 febbraio 2020, n.  630 e successive modificazioni (art. 9, par. 2, let. h) del GDPR).</w:t>
      </w:r>
    </w:p>
    <w:p w14:paraId="702DADC6" w14:textId="77777777" w:rsidR="00C20007" w:rsidRPr="00ED1108" w:rsidRDefault="00C20007" w:rsidP="00C20007">
      <w:pPr>
        <w:suppressAutoHyphens w:val="0"/>
        <w:spacing w:line="259" w:lineRule="auto"/>
        <w:ind w:left="720"/>
        <w:contextualSpacing/>
        <w:jc w:val="both"/>
        <w:rPr>
          <w:rFonts w:ascii="Calibri" w:hAnsi="Calibri" w:cs="Calibri"/>
          <w:sz w:val="22"/>
          <w:szCs w:val="22"/>
          <w:lang w:eastAsia="it-IT"/>
        </w:rPr>
      </w:pPr>
    </w:p>
    <w:p w14:paraId="23707001" w14:textId="77777777" w:rsid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Si informa inoltre che</w:t>
      </w:r>
      <w:r w:rsidR="00444620">
        <w:rPr>
          <w:rFonts w:ascii="Calibri" w:eastAsia="New York" w:hAnsi="Calibri" w:cs="Calibri"/>
          <w:sz w:val="22"/>
          <w:szCs w:val="22"/>
          <w:lang w:eastAsia="it-IT"/>
        </w:rPr>
        <w:t xml:space="preserve"> </w:t>
      </w:r>
      <w:r w:rsidRPr="00814B1D">
        <w:rPr>
          <w:rFonts w:ascii="Calibri" w:eastAsia="New York" w:hAnsi="Calibri" w:cs="Calibri"/>
          <w:sz w:val="22"/>
          <w:szCs w:val="22"/>
          <w:lang w:eastAsia="it-IT"/>
        </w:rPr>
        <w:t>il conferimento dei dati è obbligatorio ed il loro mancato, parziale o inesatto conferimento potrà avere, come conseguenza, l'impossibilità di svolgere l’attività o fornire il servizio.</w:t>
      </w:r>
    </w:p>
    <w:p w14:paraId="2B859F92" w14:textId="77777777" w:rsidR="00814B1D" w:rsidRPr="00814B1D" w:rsidRDefault="00814B1D" w:rsidP="00814B1D">
      <w:pPr>
        <w:suppressAutoHyphens w:val="0"/>
        <w:spacing w:after="24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0E9E75FA"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MODALITÀ DI TRATTAMENTO DEI DATI PERSONALI</w:t>
      </w:r>
    </w:p>
    <w:p w14:paraId="7020BF99"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3363513C" w14:textId="77777777" w:rsidR="00C537F0"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forniti saranno tra l’altro oggetto di: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955"/>
      </w:tblGrid>
      <w:tr w:rsidR="00E003FC" w:rsidRPr="00E003FC" w14:paraId="4A13BAE8" w14:textId="77777777" w:rsidTr="00E003FC">
        <w:tc>
          <w:tcPr>
            <w:tcW w:w="9520" w:type="dxa"/>
            <w:gridSpan w:val="2"/>
            <w:shd w:val="clear" w:color="auto" w:fill="auto"/>
          </w:tcPr>
          <w:p w14:paraId="04303FFF" w14:textId="77777777" w:rsidR="00E003FC" w:rsidRPr="00E003FC" w:rsidRDefault="00E003FC" w:rsidP="00E003FC">
            <w:pPr>
              <w:suppressAutoHyphens w:val="0"/>
              <w:rPr>
                <w:rFonts w:ascii="Calibri" w:eastAsia="New York" w:hAnsi="Calibri" w:cs="Calibri"/>
                <w:b/>
                <w:bCs/>
                <w:sz w:val="22"/>
                <w:szCs w:val="22"/>
                <w:lang w:eastAsia="en-US"/>
              </w:rPr>
            </w:pPr>
            <w:r w:rsidRPr="00E003FC">
              <w:rPr>
                <w:rFonts w:ascii="Calibri" w:eastAsia="New York" w:hAnsi="Calibri" w:cs="Calibri"/>
                <w:b/>
                <w:bCs/>
                <w:sz w:val="22"/>
                <w:szCs w:val="22"/>
                <w:lang w:eastAsia="en-US"/>
              </w:rPr>
              <w:t>Descrizione</w:t>
            </w:r>
          </w:p>
        </w:tc>
      </w:tr>
      <w:tr w:rsidR="00E003FC" w:rsidRPr="00E003FC" w14:paraId="0A45C40C" w14:textId="77777777" w:rsidTr="00E003FC">
        <w:tc>
          <w:tcPr>
            <w:tcW w:w="4565" w:type="dxa"/>
            <w:shd w:val="clear" w:color="auto" w:fill="auto"/>
          </w:tcPr>
          <w:p w14:paraId="71F622A1"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raccolta</w:t>
            </w:r>
          </w:p>
        </w:tc>
        <w:tc>
          <w:tcPr>
            <w:tcW w:w="4955" w:type="dxa"/>
            <w:shd w:val="clear" w:color="auto" w:fill="auto"/>
          </w:tcPr>
          <w:p w14:paraId="0A9B7E37"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limitazione</w:t>
            </w:r>
          </w:p>
        </w:tc>
      </w:tr>
      <w:tr w:rsidR="00E003FC" w:rsidRPr="00E003FC" w14:paraId="5C60DAF3" w14:textId="77777777" w:rsidTr="00E003FC">
        <w:tc>
          <w:tcPr>
            <w:tcW w:w="4565" w:type="dxa"/>
            <w:shd w:val="clear" w:color="auto" w:fill="auto"/>
          </w:tcPr>
          <w:p w14:paraId="317EBF73"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organizzazione</w:t>
            </w:r>
          </w:p>
        </w:tc>
        <w:tc>
          <w:tcPr>
            <w:tcW w:w="4955" w:type="dxa"/>
            <w:shd w:val="clear" w:color="auto" w:fill="auto"/>
          </w:tcPr>
          <w:p w14:paraId="6683765E"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strutturazione</w:t>
            </w:r>
          </w:p>
        </w:tc>
      </w:tr>
      <w:tr w:rsidR="00E003FC" w:rsidRPr="00E003FC" w14:paraId="23181C9F" w14:textId="77777777" w:rsidTr="00E003FC">
        <w:tc>
          <w:tcPr>
            <w:tcW w:w="4565" w:type="dxa"/>
            <w:shd w:val="clear" w:color="auto" w:fill="auto"/>
          </w:tcPr>
          <w:p w14:paraId="0ABC7E36"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registrazione</w:t>
            </w:r>
          </w:p>
        </w:tc>
        <w:tc>
          <w:tcPr>
            <w:tcW w:w="4955" w:type="dxa"/>
            <w:shd w:val="clear" w:color="auto" w:fill="auto"/>
          </w:tcPr>
          <w:p w14:paraId="7C42A09A"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conservazione</w:t>
            </w:r>
          </w:p>
        </w:tc>
      </w:tr>
      <w:tr w:rsidR="00E003FC" w:rsidRPr="00E003FC" w14:paraId="1461FA91" w14:textId="77777777" w:rsidTr="00E003FC">
        <w:tc>
          <w:tcPr>
            <w:tcW w:w="4565" w:type="dxa"/>
            <w:shd w:val="clear" w:color="auto" w:fill="auto"/>
          </w:tcPr>
          <w:p w14:paraId="6F0ED028"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estrazione</w:t>
            </w:r>
          </w:p>
        </w:tc>
        <w:tc>
          <w:tcPr>
            <w:tcW w:w="4955" w:type="dxa"/>
            <w:shd w:val="clear" w:color="auto" w:fill="auto"/>
          </w:tcPr>
          <w:p w14:paraId="26548AEA"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consultazione</w:t>
            </w:r>
          </w:p>
        </w:tc>
      </w:tr>
      <w:tr w:rsidR="00E003FC" w:rsidRPr="00E003FC" w14:paraId="743F925C" w14:textId="77777777" w:rsidTr="00E003FC">
        <w:tc>
          <w:tcPr>
            <w:tcW w:w="4565" w:type="dxa"/>
            <w:shd w:val="clear" w:color="auto" w:fill="auto"/>
          </w:tcPr>
          <w:p w14:paraId="0DD65210"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uso</w:t>
            </w:r>
          </w:p>
        </w:tc>
        <w:tc>
          <w:tcPr>
            <w:tcW w:w="4955" w:type="dxa"/>
            <w:shd w:val="clear" w:color="auto" w:fill="auto"/>
          </w:tcPr>
          <w:p w14:paraId="7216EAEE"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comunicazione mediante trasmissione</w:t>
            </w:r>
          </w:p>
        </w:tc>
      </w:tr>
      <w:tr w:rsidR="00E003FC" w:rsidRPr="00E003FC" w14:paraId="1CCF539F" w14:textId="77777777" w:rsidTr="00E003FC">
        <w:tc>
          <w:tcPr>
            <w:tcW w:w="4565" w:type="dxa"/>
            <w:shd w:val="clear" w:color="auto" w:fill="auto"/>
          </w:tcPr>
          <w:p w14:paraId="45DED4D3"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raffronto od interconnessione</w:t>
            </w:r>
          </w:p>
        </w:tc>
        <w:tc>
          <w:tcPr>
            <w:tcW w:w="4955" w:type="dxa"/>
            <w:shd w:val="clear" w:color="auto" w:fill="auto"/>
          </w:tcPr>
          <w:p w14:paraId="109770CE"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cancellazione o distruzione</w:t>
            </w:r>
          </w:p>
        </w:tc>
      </w:tr>
      <w:tr w:rsidR="00E003FC" w:rsidRPr="00E003FC" w14:paraId="33D46601" w14:textId="77777777" w:rsidTr="00E003FC">
        <w:tc>
          <w:tcPr>
            <w:tcW w:w="4565" w:type="dxa"/>
            <w:shd w:val="clear" w:color="auto" w:fill="auto"/>
          </w:tcPr>
          <w:p w14:paraId="58C7CADC"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elaborazione</w:t>
            </w:r>
          </w:p>
        </w:tc>
        <w:tc>
          <w:tcPr>
            <w:tcW w:w="4955" w:type="dxa"/>
            <w:shd w:val="clear" w:color="auto" w:fill="auto"/>
          </w:tcPr>
          <w:p w14:paraId="03BE3A6F"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selezione</w:t>
            </w:r>
          </w:p>
        </w:tc>
      </w:tr>
    </w:tbl>
    <w:p w14:paraId="7659F83F" w14:textId="77777777" w:rsidR="00814B1D" w:rsidRPr="00814B1D" w:rsidRDefault="00814B1D" w:rsidP="00814B1D">
      <w:pPr>
        <w:suppressAutoHyphens w:val="0"/>
        <w:jc w:val="both"/>
        <w:rPr>
          <w:rFonts w:ascii="Calibri" w:eastAsia="New York" w:hAnsi="Calibri" w:cs="Calibri"/>
          <w:sz w:val="22"/>
          <w:szCs w:val="22"/>
          <w:lang w:eastAsia="it-IT"/>
        </w:rPr>
      </w:pPr>
    </w:p>
    <w:p w14:paraId="74957874" w14:textId="6ED0BAD8"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dati non saranno in nessun caso oggetto di diffusione né di comunicazione all’esterno delle strutture del</w:t>
      </w:r>
      <w:r w:rsidR="00A35DD0">
        <w:rPr>
          <w:rFonts w:ascii="Calibri" w:eastAsia="New York" w:hAnsi="Calibri" w:cs="Calibri"/>
          <w:sz w:val="22"/>
          <w:szCs w:val="22"/>
          <w:lang w:eastAsia="it-IT"/>
        </w:rPr>
        <w:t xml:space="preserve"> Titolare del Trattamento</w:t>
      </w:r>
      <w:r w:rsidRPr="00814B1D">
        <w:rPr>
          <w:rFonts w:ascii="Calibri" w:eastAsia="New York" w:hAnsi="Calibri" w:cs="Calibri"/>
          <w:sz w:val="22"/>
          <w:szCs w:val="22"/>
          <w:lang w:eastAsia="it-IT"/>
        </w:rPr>
        <w:t>, se non nei casi espressamente autorizzati dall’interessato o nei casi previsti dalla legge e necessari all’adempimento del servizio.</w:t>
      </w:r>
    </w:p>
    <w:p w14:paraId="253AE5D1"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non comporta l'attivazione di un processo decisionale automatizzato, compresa la profilazione.</w:t>
      </w:r>
    </w:p>
    <w:p w14:paraId="5F8F3726" w14:textId="77777777" w:rsidR="00814B1D" w:rsidRPr="00814B1D" w:rsidRDefault="00814B1D" w:rsidP="00814B1D">
      <w:pPr>
        <w:suppressAutoHyphens w:val="0"/>
        <w:jc w:val="both"/>
        <w:rPr>
          <w:rFonts w:ascii="New York" w:eastAsia="New York" w:hAnsi="New York" w:cs="Calibri"/>
          <w:b/>
          <w:bCs/>
          <w:sz w:val="22"/>
          <w:szCs w:val="22"/>
          <w:lang w:eastAsia="it-IT"/>
        </w:rPr>
      </w:pPr>
    </w:p>
    <w:p w14:paraId="14439DCD" w14:textId="77777777" w:rsidR="00814B1D" w:rsidRPr="00814B1D" w:rsidRDefault="00814B1D" w:rsidP="00814B1D">
      <w:pPr>
        <w:numPr>
          <w:ilvl w:val="0"/>
          <w:numId w:val="10"/>
        </w:numPr>
        <w:suppressAutoHyphens w:val="0"/>
        <w:spacing w:before="240" w:after="160" w:line="259" w:lineRule="auto"/>
        <w:ind w:left="426" w:hanging="420"/>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MISURE DI SICUREZZA</w:t>
      </w:r>
    </w:p>
    <w:p w14:paraId="010971A8"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14:paraId="2DCB937B" w14:textId="77777777" w:rsidR="00814B1D" w:rsidRPr="00814B1D" w:rsidRDefault="00814B1D" w:rsidP="00814B1D">
      <w:pPr>
        <w:suppressAutoHyphens w:val="0"/>
        <w:rPr>
          <w:rFonts w:ascii="New York" w:eastAsia="New York" w:hAnsi="New York" w:cs="Calibri"/>
          <w:b/>
          <w:bCs/>
          <w:sz w:val="22"/>
          <w:szCs w:val="22"/>
          <w:lang w:eastAsia="it-IT"/>
        </w:rPr>
      </w:pPr>
    </w:p>
    <w:p w14:paraId="75E59EE3"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AMBITO DI COMUNICAZIONE E DESTINATARI DEI DATI PERSONALI</w:t>
      </w:r>
    </w:p>
    <w:p w14:paraId="050D5611"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6BAB775B"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Per il perseguimento delle finalità sopra indicate potrebbe essere necessario che il Titolare comunichi i Suoi dati a:</w:t>
      </w:r>
    </w:p>
    <w:p w14:paraId="2C0ECC34" w14:textId="77777777"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lastRenderedPageBreak/>
        <w:t>altri soggetti pubblici o privati (ad esempio Pubbliche Amministrazioni, banche, società assicurative, 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4EBCC154" w14:textId="77777777"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237B1371" w14:textId="06B7616D" w:rsidR="0019461E" w:rsidRDefault="00814B1D" w:rsidP="00A54D07">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Autorità (ad esempio, giudiziaria, amministrativa ecc.), laddove ne ricorrano i presupposti.</w:t>
      </w:r>
    </w:p>
    <w:p w14:paraId="442150F0" w14:textId="77777777" w:rsidR="00A54D07" w:rsidRPr="00A54D07" w:rsidRDefault="00A54D07" w:rsidP="00A54D07">
      <w:pPr>
        <w:suppressAutoHyphens w:val="0"/>
        <w:spacing w:after="160" w:line="259" w:lineRule="auto"/>
        <w:contextualSpacing/>
        <w:jc w:val="both"/>
        <w:rPr>
          <w:rFonts w:ascii="Calibri" w:eastAsia="Calibri" w:hAnsi="Calibri" w:cs="Calibri"/>
          <w:sz w:val="22"/>
          <w:szCs w:val="22"/>
          <w:lang w:eastAsia="en-US"/>
        </w:rPr>
      </w:pPr>
    </w:p>
    <w:p w14:paraId="0EF298E1" w14:textId="366E654F" w:rsidR="00814B1D" w:rsidRPr="00814B1D" w:rsidRDefault="00814B1D" w:rsidP="00814B1D">
      <w:pPr>
        <w:suppressAutoHyphens w:val="0"/>
        <w:spacing w:after="120"/>
        <w:jc w:val="both"/>
        <w:rPr>
          <w:rFonts w:ascii="Calibri" w:eastAsia="New York" w:hAnsi="Calibri" w:cs="Calibri"/>
          <w:b/>
          <w:bCs/>
          <w:sz w:val="22"/>
          <w:szCs w:val="22"/>
          <w:lang w:eastAsia="it-IT"/>
        </w:rPr>
      </w:pPr>
      <w:r w:rsidRPr="00814B1D">
        <w:rPr>
          <w:rFonts w:ascii="Calibri" w:eastAsia="New York" w:hAnsi="Calibri" w:cs="Calibri"/>
          <w:b/>
          <w:bCs/>
          <w:sz w:val="22"/>
          <w:szCs w:val="22"/>
          <w:lang w:eastAsia="it-IT"/>
        </w:rPr>
        <w:t xml:space="preserve">Trasferimento dei Dati Personali ad un </w:t>
      </w:r>
      <w:r w:rsidR="0019461E">
        <w:rPr>
          <w:rFonts w:ascii="Calibri" w:eastAsia="New York" w:hAnsi="Calibri" w:cs="Calibri"/>
          <w:b/>
          <w:bCs/>
          <w:sz w:val="22"/>
          <w:szCs w:val="22"/>
          <w:lang w:eastAsia="it-IT"/>
        </w:rPr>
        <w:t>P</w:t>
      </w:r>
      <w:r w:rsidRPr="00814B1D">
        <w:rPr>
          <w:rFonts w:ascii="Calibri" w:eastAsia="New York" w:hAnsi="Calibri" w:cs="Calibri"/>
          <w:b/>
          <w:bCs/>
          <w:sz w:val="22"/>
          <w:szCs w:val="22"/>
          <w:lang w:eastAsia="it-IT"/>
        </w:rPr>
        <w:t>aese terzo o ad un’organizzazione internazionale fuori dal</w:t>
      </w:r>
      <w:r w:rsidR="00E31E14">
        <w:rPr>
          <w:rFonts w:ascii="Calibri" w:eastAsia="New York" w:hAnsi="Calibri" w:cs="Calibri"/>
          <w:b/>
          <w:bCs/>
          <w:sz w:val="22"/>
          <w:szCs w:val="22"/>
          <w:lang w:eastAsia="it-IT"/>
        </w:rPr>
        <w:t>lo Spazio Economico Europeo</w:t>
      </w:r>
      <w:r w:rsidRPr="00814B1D">
        <w:rPr>
          <w:rFonts w:ascii="Calibri" w:eastAsia="New York" w:hAnsi="Calibri" w:cs="Calibri"/>
          <w:b/>
          <w:bCs/>
          <w:sz w:val="22"/>
          <w:szCs w:val="22"/>
          <w:lang w:eastAsia="it-IT"/>
        </w:rPr>
        <w:t>:</w:t>
      </w:r>
    </w:p>
    <w:p w14:paraId="0BDF9F52" w14:textId="63E3344A"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Suoi Dati Personali sono trattati all’interno del territorio dell</w:t>
      </w:r>
      <w:r w:rsidR="00E31E14">
        <w:rPr>
          <w:rFonts w:ascii="Calibri" w:eastAsia="New York" w:hAnsi="Calibri" w:cs="Calibri"/>
          <w:sz w:val="22"/>
          <w:szCs w:val="22"/>
          <w:lang w:eastAsia="it-IT"/>
        </w:rPr>
        <w:t>o Spazio Economico Europeo</w:t>
      </w:r>
      <w:r w:rsidRPr="00814B1D">
        <w:rPr>
          <w:rFonts w:ascii="Calibri" w:eastAsia="New York" w:hAnsi="Calibri" w:cs="Calibri"/>
          <w:sz w:val="22"/>
          <w:szCs w:val="22"/>
          <w:lang w:eastAsia="it-IT"/>
        </w:rPr>
        <w:t xml:space="preserve"> e non vengono diffusi. </w:t>
      </w:r>
    </w:p>
    <w:p w14:paraId="1CEFCD61" w14:textId="63E17A98" w:rsidR="000210B7" w:rsidRPr="005F4E9F" w:rsidRDefault="00814B1D" w:rsidP="005F4E9F">
      <w:pPr>
        <w:suppressAutoHyphens w:val="0"/>
        <w:spacing w:after="160" w:line="259" w:lineRule="auto"/>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Se necessario, per ragioni tecniche o operative, il Titolare si riserva di trasferire i Suoi Dati Personali verso Paesi al di fuori </w:t>
      </w:r>
      <w:r w:rsidR="00E31E14">
        <w:rPr>
          <w:rFonts w:ascii="Calibri" w:eastAsia="Calibri" w:hAnsi="Calibri" w:cs="Calibri"/>
          <w:sz w:val="22"/>
          <w:szCs w:val="22"/>
          <w:lang w:eastAsia="en-US"/>
        </w:rPr>
        <w:t xml:space="preserve">dello Spazio Economico Europeo </w:t>
      </w:r>
      <w:r w:rsidRPr="00814B1D">
        <w:rPr>
          <w:rFonts w:ascii="Calibri" w:eastAsia="Calibri" w:hAnsi="Calibri" w:cs="Calibri"/>
          <w:sz w:val="22"/>
          <w:szCs w:val="22"/>
          <w:lang w:eastAsia="en-US"/>
        </w:rPr>
        <w:t xml:space="preserve">o organizzazioni internazionali per i quali esistono decisioni di “adeguatezza” della Commissione Europea, ovvero sulla base di adeguate garanzie fornite dal </w:t>
      </w:r>
      <w:r w:rsidR="00287646">
        <w:rPr>
          <w:rFonts w:ascii="Calibri" w:eastAsia="Calibri" w:hAnsi="Calibri" w:cs="Calibri"/>
          <w:sz w:val="22"/>
          <w:szCs w:val="22"/>
          <w:lang w:eastAsia="en-US"/>
        </w:rPr>
        <w:t>P</w:t>
      </w:r>
      <w:r w:rsidRPr="00814B1D">
        <w:rPr>
          <w:rFonts w:ascii="Calibri" w:eastAsia="Calibri" w:hAnsi="Calibri" w:cs="Calibri"/>
          <w:sz w:val="22"/>
          <w:szCs w:val="22"/>
          <w:lang w:eastAsia="en-US"/>
        </w:rPr>
        <w:t xml:space="preserve">aese in cui i dati devono essere trasferiti o sulla base delle specifiche deroghe previste dal Regolamento. </w:t>
      </w:r>
    </w:p>
    <w:p w14:paraId="36A6CBBE"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L’interessato potrà chiedere in qualsiasi momento la lista aggiornata di tutti i Responsabili del trattamento nominati dal Titolare.</w:t>
      </w:r>
    </w:p>
    <w:p w14:paraId="37E31922" w14:textId="77777777" w:rsidR="00814B1D" w:rsidRPr="004E6E51" w:rsidRDefault="00814B1D" w:rsidP="004E6E51">
      <w:pPr>
        <w:suppressAutoHyphens w:val="0"/>
        <w:spacing w:after="160" w:line="259" w:lineRule="auto"/>
        <w:ind w:left="426"/>
        <w:contextualSpacing/>
        <w:rPr>
          <w:rFonts w:ascii="Calibri" w:eastAsia="Calibri" w:hAnsi="Calibri" w:cs="Calibri"/>
          <w:b/>
          <w:bCs/>
          <w:sz w:val="22"/>
          <w:szCs w:val="22"/>
          <w:lang w:eastAsia="en-US"/>
        </w:rPr>
      </w:pPr>
    </w:p>
    <w:p w14:paraId="1E47F06A" w14:textId="77777777" w:rsidR="00814B1D" w:rsidRPr="00814B1D" w:rsidRDefault="00814B1D" w:rsidP="004E6E51">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TEMPO DI CONSERVAZIONE DEI DATI PERSONALI</w:t>
      </w:r>
    </w:p>
    <w:p w14:paraId="48DEDBCA" w14:textId="77777777" w:rsidR="00ED1108" w:rsidRPr="00ED1108"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I Dati sono trattati dal Titolare e dal personale autorizzato e conservati per tutto il tempo necessario all'erogazione della prestazione o del servizio richiesto e, successivamente alla conclusione del procedimento o alla cessazione del servizio erogato,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p>
    <w:p w14:paraId="0BA72488" w14:textId="77777777" w:rsidR="00ED1108" w:rsidRPr="00ED1108"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 xml:space="preserve">Inoltre, si specifica che il Titolare potrebbe essere obbligato a conservare i Dati Personali per un periodo più lungo in ottemperanza ad un obbligo di legge o per ordine di un’Autorità. </w:t>
      </w:r>
    </w:p>
    <w:p w14:paraId="263125D0" w14:textId="77777777" w:rsidR="00814B1D" w:rsidRPr="00814B1D"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Al termine del periodo di conservazione i Dati Personali saranno cancellati. Pertanto, allo spirare di tale termine i diritti dell’interessato (ad esempio diritto di accesso, cancellazione, rettifica, ecc.) non potranno più essere esercitati.</w:t>
      </w:r>
    </w:p>
    <w:p w14:paraId="6265A71F" w14:textId="77777777" w:rsidR="00814B1D" w:rsidRPr="00814B1D" w:rsidRDefault="00814B1D" w:rsidP="00814B1D">
      <w:pPr>
        <w:suppressAutoHyphens w:val="0"/>
        <w:rPr>
          <w:rFonts w:ascii="New York" w:eastAsia="New York" w:hAnsi="New York" w:cs="Calibri"/>
          <w:b/>
          <w:bCs/>
          <w:sz w:val="22"/>
          <w:szCs w:val="22"/>
          <w:lang w:eastAsia="it-IT"/>
        </w:rPr>
      </w:pPr>
    </w:p>
    <w:p w14:paraId="70C94AD7"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DIRITTI DELL’INTERESSATO</w:t>
      </w:r>
    </w:p>
    <w:p w14:paraId="75492099"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All’Interessato, relativamente al trattamento dei suoi Dati Personali, sono riconosciuti i seguenti diritti: </w:t>
      </w:r>
    </w:p>
    <w:p w14:paraId="11748F96"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richiedere maggiori informazioni in relazione ai contenuti della presente informativa </w:t>
      </w:r>
    </w:p>
    <w:p w14:paraId="3FB526AA"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accesso ai dati personali (art. 15 GDPR);</w:t>
      </w:r>
    </w:p>
    <w:p w14:paraId="239911F0"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rettifica dei dati personali senza ingiustificato ritardo (art. 16 GDPR);</w:t>
      </w:r>
    </w:p>
    <w:p w14:paraId="4251F748"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cancellazione dei dati. La cancellazione non è consentita per i dati contenuti negli atti che devono obbligatoriamente essere conservati dal Titolare (diritto all'oblio, art. 17 GDPR);</w:t>
      </w:r>
    </w:p>
    <w:p w14:paraId="5D886FDA"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limitazione del trattamento (art. 18 GDPR);</w:t>
      </w:r>
    </w:p>
    <w:p w14:paraId="5637F136"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alla portabilità dei dati (art. 20 GDPR);</w:t>
      </w:r>
    </w:p>
    <w:p w14:paraId="3B2D777D"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opposizione (art. 21 GDPR);</w:t>
      </w:r>
    </w:p>
    <w:p w14:paraId="5A4DCC34" w14:textId="67B067A5"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relativo al processo decisionale automatizzato, compresa la profilazione (art. 22</w:t>
      </w:r>
      <w:r w:rsidR="00446CB2">
        <w:rPr>
          <w:rFonts w:ascii="Calibri" w:eastAsia="Calibri" w:hAnsi="Calibri" w:cs="Calibri"/>
          <w:sz w:val="22"/>
          <w:szCs w:val="22"/>
          <w:lang w:eastAsia="en-US"/>
        </w:rPr>
        <w:t xml:space="preserve"> GDPR</w:t>
      </w:r>
      <w:r w:rsidRPr="00814B1D">
        <w:rPr>
          <w:rFonts w:ascii="Calibri" w:eastAsia="Calibri" w:hAnsi="Calibri" w:cs="Calibri"/>
          <w:sz w:val="22"/>
          <w:szCs w:val="22"/>
          <w:lang w:eastAsia="en-US"/>
        </w:rPr>
        <w:t>).</w:t>
      </w:r>
    </w:p>
    <w:p w14:paraId="759FBFE7"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proporre reclamo al Garante per la protezione dei dati personali (art. 77 GDPR), utilizzando la modulistica presente al seguente indirizzo:</w:t>
      </w:r>
    </w:p>
    <w:p w14:paraId="0C91F908" w14:textId="77777777" w:rsidR="00814B1D" w:rsidRPr="00814B1D" w:rsidRDefault="000D5BC7" w:rsidP="00814B1D">
      <w:pPr>
        <w:numPr>
          <w:ilvl w:val="1"/>
          <w:numId w:val="11"/>
        </w:numPr>
        <w:suppressAutoHyphens w:val="0"/>
        <w:spacing w:after="160" w:line="259" w:lineRule="auto"/>
        <w:contextualSpacing/>
        <w:jc w:val="both"/>
        <w:rPr>
          <w:rFonts w:ascii="Calibri" w:eastAsia="Calibri" w:hAnsi="Calibri" w:cs="Calibri"/>
          <w:sz w:val="22"/>
          <w:szCs w:val="22"/>
          <w:lang w:eastAsia="en-US"/>
        </w:rPr>
      </w:pPr>
      <w:hyperlink r:id="rId12">
        <w:r w:rsidR="00814B1D" w:rsidRPr="00814B1D">
          <w:rPr>
            <w:rFonts w:ascii="Calibri" w:eastAsia="Calibri" w:hAnsi="Calibri" w:cs="Calibri"/>
            <w:color w:val="0563C1"/>
            <w:sz w:val="22"/>
            <w:szCs w:val="22"/>
            <w:u w:val="single"/>
            <w:lang w:eastAsia="en-US"/>
          </w:rPr>
          <w:t>https://www.garanteprivacy.it/home/modulistica-e-servizi-online</w:t>
        </w:r>
      </w:hyperlink>
      <w:r w:rsidR="00814B1D" w:rsidRPr="00814B1D">
        <w:rPr>
          <w:rFonts w:ascii="Calibri" w:eastAsia="Calibri" w:hAnsi="Calibri" w:cs="Calibri"/>
          <w:sz w:val="22"/>
          <w:szCs w:val="22"/>
          <w:lang w:eastAsia="en-US"/>
        </w:rPr>
        <w:t>.</w:t>
      </w:r>
    </w:p>
    <w:p w14:paraId="10890D33" w14:textId="6621ECFF" w:rsidR="00814B1D" w:rsidRDefault="00814B1D" w:rsidP="001A2322">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Tali diritti sono esercitabili scrivendo al Titolare del trattamento. </w:t>
      </w:r>
    </w:p>
    <w:p w14:paraId="517B6DB7" w14:textId="77777777" w:rsidR="001A2322" w:rsidRPr="001A2322" w:rsidRDefault="001A2322" w:rsidP="001A2322">
      <w:pPr>
        <w:suppressAutoHyphens w:val="0"/>
        <w:jc w:val="both"/>
        <w:rPr>
          <w:rFonts w:ascii="Calibri" w:eastAsia="New York" w:hAnsi="Calibri" w:cs="Calibri"/>
          <w:sz w:val="22"/>
          <w:szCs w:val="22"/>
          <w:lang w:eastAsia="it-IT"/>
        </w:rPr>
      </w:pPr>
    </w:p>
    <w:p w14:paraId="74CC265B"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MODIFICHE A QUESTA INFORMATIVA</w:t>
      </w:r>
    </w:p>
    <w:p w14:paraId="56E8602D" w14:textId="77777777" w:rsidR="00814B1D" w:rsidRPr="00814B1D" w:rsidRDefault="009F0E22" w:rsidP="00814B1D">
      <w:pPr>
        <w:suppressAutoHyphens w:val="0"/>
        <w:jc w:val="both"/>
        <w:rPr>
          <w:rFonts w:ascii="Calibri" w:eastAsia="New York" w:hAnsi="Calibri" w:cs="Calibri"/>
          <w:sz w:val="22"/>
          <w:szCs w:val="22"/>
          <w:lang w:eastAsia="it-IT"/>
        </w:rPr>
      </w:pPr>
      <w:r w:rsidRPr="009F0E22">
        <w:rPr>
          <w:rFonts w:ascii="Calibri" w:eastAsia="New York" w:hAnsi="Calibri" w:cs="Calibri"/>
          <w:sz w:val="22"/>
          <w:szCs w:val="22"/>
          <w:lang w:eastAsia="it-IT"/>
        </w:rPr>
        <w:t>Il Titolare del Trattamento si riserva il diritto di apportare modifiche alla presente informativa in qualunque momento notificandolo sulle pagine del proprio sito web e, qualora tecnicamente e legalmente fattibile, inviando una notifica ai fornitori attraverso uno degli estremi di contatto di cui è in possesso.</w:t>
      </w:r>
    </w:p>
    <w:p w14:paraId="47973B78" w14:textId="77777777" w:rsidR="00814B1D" w:rsidRDefault="00814B1D">
      <w:pPr>
        <w:widowControl w:val="0"/>
        <w:suppressAutoHyphens w:val="0"/>
        <w:autoSpaceDE w:val="0"/>
        <w:autoSpaceDN w:val="0"/>
        <w:adjustRightInd w:val="0"/>
        <w:spacing w:after="120"/>
        <w:ind w:left="284" w:hanging="284"/>
        <w:jc w:val="both"/>
        <w:rPr>
          <w:rFonts w:ascii="Arial" w:hAnsi="Arial" w:cs="Arial"/>
          <w:sz w:val="20"/>
          <w:szCs w:val="20"/>
          <w:lang w:eastAsia="it-IT"/>
        </w:rPr>
      </w:pPr>
    </w:p>
    <w:sectPr w:rsidR="00814B1D" w:rsidSect="006211BC">
      <w:headerReference w:type="default" r:id="rId13"/>
      <w:footerReference w:type="default" r:id="rId14"/>
      <w:pgSz w:w="11906" w:h="16838" w:code="9"/>
      <w:pgMar w:top="1134" w:right="1134" w:bottom="1134"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EB3B" w14:textId="77777777" w:rsidR="000D5BC7" w:rsidRDefault="000D5BC7">
      <w:r>
        <w:separator/>
      </w:r>
    </w:p>
  </w:endnote>
  <w:endnote w:type="continuationSeparator" w:id="0">
    <w:p w14:paraId="414086FF" w14:textId="77777777" w:rsidR="000D5BC7" w:rsidRDefault="000D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Normal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88564"/>
      <w:docPartObj>
        <w:docPartGallery w:val="Page Numbers (Bottom of Page)"/>
        <w:docPartUnique/>
      </w:docPartObj>
    </w:sdtPr>
    <w:sdtEndPr/>
    <w:sdtContent>
      <w:p w14:paraId="7F2B49A9" w14:textId="77777777" w:rsidR="00D06273" w:rsidRDefault="003B462D">
        <w:pPr>
          <w:pStyle w:val="Pidipagina"/>
          <w:jc w:val="center"/>
        </w:pPr>
        <w:r>
          <w:fldChar w:fldCharType="begin"/>
        </w:r>
        <w:r w:rsidR="00D06273">
          <w:instrText>PAGE   \* MERGEFORMAT</w:instrText>
        </w:r>
        <w:r>
          <w:fldChar w:fldCharType="separate"/>
        </w:r>
        <w:r w:rsidR="009F0E22">
          <w:rPr>
            <w:noProof/>
          </w:rPr>
          <w:t>4</w:t>
        </w:r>
        <w:r>
          <w:fldChar w:fldCharType="end"/>
        </w:r>
      </w:p>
    </w:sdtContent>
  </w:sdt>
  <w:p w14:paraId="3AB5CB69" w14:textId="77777777" w:rsidR="002C7BBA" w:rsidRDefault="002C7B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C68B" w14:textId="77777777" w:rsidR="000D5BC7" w:rsidRDefault="000D5BC7">
      <w:pPr>
        <w:spacing w:before="120"/>
      </w:pPr>
      <w:r>
        <w:separator/>
      </w:r>
    </w:p>
  </w:footnote>
  <w:footnote w:type="continuationSeparator" w:id="0">
    <w:p w14:paraId="7CE09292" w14:textId="77777777" w:rsidR="000D5BC7" w:rsidRDefault="000D5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0D6D" w14:textId="18EBC2EE" w:rsidR="002C7BBA" w:rsidRDefault="002C7BBA" w:rsidP="002C7BBA">
    <w:pPr>
      <w:pStyle w:val="Intestazione"/>
      <w:jc w:val="center"/>
    </w:pPr>
  </w:p>
  <w:p w14:paraId="3262D8C7" w14:textId="77777777" w:rsidR="002C7BBA" w:rsidRDefault="002C7B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581B4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3"/>
    <w:multiLevelType w:val="hybridMultilevel"/>
    <w:tmpl w:val="00000003"/>
    <w:name w:val="WW8Num2"/>
    <w:lvl w:ilvl="0" w:tplc="C7546636">
      <w:start w:val="1"/>
      <w:numFmt w:val="decimal"/>
      <w:lvlText w:val="%1."/>
      <w:lvlJc w:val="left"/>
      <w:pPr>
        <w:tabs>
          <w:tab w:val="num" w:pos="720"/>
        </w:tabs>
        <w:ind w:left="720" w:hanging="360"/>
      </w:pPr>
    </w:lvl>
    <w:lvl w:ilvl="1" w:tplc="8040AF66">
      <w:numFmt w:val="decimal"/>
      <w:lvlText w:val=""/>
      <w:lvlJc w:val="left"/>
    </w:lvl>
    <w:lvl w:ilvl="2" w:tplc="74346B42">
      <w:numFmt w:val="decimal"/>
      <w:lvlText w:val=""/>
      <w:lvlJc w:val="left"/>
    </w:lvl>
    <w:lvl w:ilvl="3" w:tplc="52863B0C">
      <w:numFmt w:val="decimal"/>
      <w:lvlText w:val=""/>
      <w:lvlJc w:val="left"/>
    </w:lvl>
    <w:lvl w:ilvl="4" w:tplc="BAD8894C">
      <w:numFmt w:val="decimal"/>
      <w:lvlText w:val=""/>
      <w:lvlJc w:val="left"/>
    </w:lvl>
    <w:lvl w:ilvl="5" w:tplc="AAE0FC48">
      <w:numFmt w:val="decimal"/>
      <w:lvlText w:val=""/>
      <w:lvlJc w:val="left"/>
    </w:lvl>
    <w:lvl w:ilvl="6" w:tplc="2014FE82">
      <w:numFmt w:val="decimal"/>
      <w:lvlText w:val=""/>
      <w:lvlJc w:val="left"/>
    </w:lvl>
    <w:lvl w:ilvl="7" w:tplc="6AC8D14E">
      <w:numFmt w:val="decimal"/>
      <w:lvlText w:val=""/>
      <w:lvlJc w:val="left"/>
    </w:lvl>
    <w:lvl w:ilvl="8" w:tplc="33221F60">
      <w:numFmt w:val="decimal"/>
      <w:lvlText w:val=""/>
      <w:lvlJc w:val="left"/>
    </w:lvl>
  </w:abstractNum>
  <w:abstractNum w:abstractNumId="4" w15:restartNumberingAfterBreak="0">
    <w:nsid w:val="00000004"/>
    <w:multiLevelType w:val="hybridMultilevel"/>
    <w:tmpl w:val="00000004"/>
    <w:name w:val="WW8Num3"/>
    <w:lvl w:ilvl="0" w:tplc="F404D782">
      <w:start w:val="1"/>
      <w:numFmt w:val="bullet"/>
      <w:lvlText w:val=""/>
      <w:lvlJc w:val="left"/>
      <w:pPr>
        <w:tabs>
          <w:tab w:val="num" w:pos="0"/>
        </w:tabs>
        <w:ind w:left="360" w:hanging="360"/>
      </w:pPr>
      <w:rPr>
        <w:rFonts w:ascii="Symbol" w:hAnsi="Symbol"/>
      </w:rPr>
    </w:lvl>
    <w:lvl w:ilvl="1" w:tplc="4BB250DC">
      <w:numFmt w:val="decimal"/>
      <w:lvlText w:val=""/>
      <w:lvlJc w:val="left"/>
    </w:lvl>
    <w:lvl w:ilvl="2" w:tplc="5CDE296E">
      <w:numFmt w:val="decimal"/>
      <w:lvlText w:val=""/>
      <w:lvlJc w:val="left"/>
    </w:lvl>
    <w:lvl w:ilvl="3" w:tplc="D13C6890">
      <w:numFmt w:val="decimal"/>
      <w:lvlText w:val=""/>
      <w:lvlJc w:val="left"/>
    </w:lvl>
    <w:lvl w:ilvl="4" w:tplc="D4BCCB56">
      <w:numFmt w:val="decimal"/>
      <w:lvlText w:val=""/>
      <w:lvlJc w:val="left"/>
    </w:lvl>
    <w:lvl w:ilvl="5" w:tplc="5E0C8804">
      <w:numFmt w:val="decimal"/>
      <w:lvlText w:val=""/>
      <w:lvlJc w:val="left"/>
    </w:lvl>
    <w:lvl w:ilvl="6" w:tplc="7CF06B68">
      <w:numFmt w:val="decimal"/>
      <w:lvlText w:val=""/>
      <w:lvlJc w:val="left"/>
    </w:lvl>
    <w:lvl w:ilvl="7" w:tplc="E7F2B022">
      <w:numFmt w:val="decimal"/>
      <w:lvlText w:val=""/>
      <w:lvlJc w:val="left"/>
    </w:lvl>
    <w:lvl w:ilvl="8" w:tplc="981A98B2">
      <w:numFmt w:val="decimal"/>
      <w:lvlText w:val=""/>
      <w:lvlJc w:val="left"/>
    </w:lvl>
  </w:abstractNum>
  <w:abstractNum w:abstractNumId="5" w15:restartNumberingAfterBreak="0">
    <w:nsid w:val="00000005"/>
    <w:multiLevelType w:val="hybridMultilevel"/>
    <w:tmpl w:val="00000005"/>
    <w:name w:val="WW8Num4"/>
    <w:lvl w:ilvl="0" w:tplc="29E6AA0E">
      <w:start w:val="1"/>
      <w:numFmt w:val="bullet"/>
      <w:lvlText w:val=""/>
      <w:lvlJc w:val="left"/>
      <w:pPr>
        <w:tabs>
          <w:tab w:val="num" w:pos="0"/>
        </w:tabs>
        <w:ind w:left="1353" w:hanging="360"/>
      </w:pPr>
      <w:rPr>
        <w:rFonts w:ascii="Symbol" w:hAnsi="Symbol"/>
      </w:rPr>
    </w:lvl>
    <w:lvl w:ilvl="1" w:tplc="50462090">
      <w:numFmt w:val="decimal"/>
      <w:lvlText w:val=""/>
      <w:lvlJc w:val="left"/>
    </w:lvl>
    <w:lvl w:ilvl="2" w:tplc="990AC09E">
      <w:numFmt w:val="decimal"/>
      <w:lvlText w:val=""/>
      <w:lvlJc w:val="left"/>
    </w:lvl>
    <w:lvl w:ilvl="3" w:tplc="1458C936">
      <w:numFmt w:val="decimal"/>
      <w:lvlText w:val=""/>
      <w:lvlJc w:val="left"/>
    </w:lvl>
    <w:lvl w:ilvl="4" w:tplc="D0365844">
      <w:numFmt w:val="decimal"/>
      <w:lvlText w:val=""/>
      <w:lvlJc w:val="left"/>
    </w:lvl>
    <w:lvl w:ilvl="5" w:tplc="A72A9790">
      <w:numFmt w:val="decimal"/>
      <w:lvlText w:val=""/>
      <w:lvlJc w:val="left"/>
    </w:lvl>
    <w:lvl w:ilvl="6" w:tplc="1AFCB73A">
      <w:numFmt w:val="decimal"/>
      <w:lvlText w:val=""/>
      <w:lvlJc w:val="left"/>
    </w:lvl>
    <w:lvl w:ilvl="7" w:tplc="E1726FC6">
      <w:numFmt w:val="decimal"/>
      <w:lvlText w:val=""/>
      <w:lvlJc w:val="left"/>
    </w:lvl>
    <w:lvl w:ilvl="8" w:tplc="897005BA">
      <w:numFmt w:val="decimal"/>
      <w:lvlText w:val=""/>
      <w:lvlJc w:val="left"/>
    </w:lvl>
  </w:abstractNum>
  <w:abstractNum w:abstractNumId="6" w15:restartNumberingAfterBreak="0">
    <w:nsid w:val="00000006"/>
    <w:multiLevelType w:val="hybridMultilevel"/>
    <w:tmpl w:val="00000006"/>
    <w:name w:val="WW8Num6"/>
    <w:lvl w:ilvl="0" w:tplc="F37A19C0">
      <w:start w:val="1"/>
      <w:numFmt w:val="bullet"/>
      <w:lvlText w:val=""/>
      <w:lvlJc w:val="left"/>
      <w:pPr>
        <w:tabs>
          <w:tab w:val="num" w:pos="720"/>
        </w:tabs>
        <w:ind w:left="720" w:hanging="360"/>
      </w:pPr>
      <w:rPr>
        <w:rFonts w:ascii="Wingdings" w:hAnsi="Wingdings"/>
      </w:rPr>
    </w:lvl>
    <w:lvl w:ilvl="1" w:tplc="2990CF28">
      <w:numFmt w:val="decimal"/>
      <w:lvlText w:val=""/>
      <w:lvlJc w:val="left"/>
    </w:lvl>
    <w:lvl w:ilvl="2" w:tplc="A6F6C896">
      <w:numFmt w:val="decimal"/>
      <w:lvlText w:val=""/>
      <w:lvlJc w:val="left"/>
    </w:lvl>
    <w:lvl w:ilvl="3" w:tplc="C2141ED0">
      <w:numFmt w:val="decimal"/>
      <w:lvlText w:val=""/>
      <w:lvlJc w:val="left"/>
    </w:lvl>
    <w:lvl w:ilvl="4" w:tplc="6B7E38BE">
      <w:numFmt w:val="decimal"/>
      <w:lvlText w:val=""/>
      <w:lvlJc w:val="left"/>
    </w:lvl>
    <w:lvl w:ilvl="5" w:tplc="64742774">
      <w:numFmt w:val="decimal"/>
      <w:lvlText w:val=""/>
      <w:lvlJc w:val="left"/>
    </w:lvl>
    <w:lvl w:ilvl="6" w:tplc="FFE6DB1C">
      <w:numFmt w:val="decimal"/>
      <w:lvlText w:val=""/>
      <w:lvlJc w:val="left"/>
    </w:lvl>
    <w:lvl w:ilvl="7" w:tplc="3A10DF8A">
      <w:numFmt w:val="decimal"/>
      <w:lvlText w:val=""/>
      <w:lvlJc w:val="left"/>
    </w:lvl>
    <w:lvl w:ilvl="8" w:tplc="57745EAC">
      <w:numFmt w:val="decimal"/>
      <w:lvlText w:val=""/>
      <w:lvlJc w:val="left"/>
    </w:lvl>
  </w:abstractNum>
  <w:abstractNum w:abstractNumId="7" w15:restartNumberingAfterBreak="0">
    <w:nsid w:val="00000007"/>
    <w:multiLevelType w:val="hybridMultilevel"/>
    <w:tmpl w:val="00000007"/>
    <w:name w:val="WW8Num8"/>
    <w:lvl w:ilvl="0" w:tplc="17BCDDCC">
      <w:start w:val="70"/>
      <w:numFmt w:val="bullet"/>
      <w:lvlText w:val="-"/>
      <w:lvlJc w:val="left"/>
      <w:pPr>
        <w:tabs>
          <w:tab w:val="num" w:pos="0"/>
        </w:tabs>
        <w:ind w:left="720" w:hanging="360"/>
      </w:pPr>
      <w:rPr>
        <w:rFonts w:ascii="Times New Roman" w:hAnsi="Times New Roman" w:cs="Times New Roman"/>
      </w:rPr>
    </w:lvl>
    <w:lvl w:ilvl="1" w:tplc="5E4C19F0">
      <w:start w:val="1"/>
      <w:numFmt w:val="bullet"/>
      <w:lvlText w:val="o"/>
      <w:lvlJc w:val="left"/>
      <w:pPr>
        <w:tabs>
          <w:tab w:val="num" w:pos="0"/>
        </w:tabs>
        <w:ind w:left="1440" w:hanging="360"/>
      </w:pPr>
      <w:rPr>
        <w:rFonts w:ascii="Courier New" w:hAnsi="Courier New" w:cs="Courier New"/>
      </w:rPr>
    </w:lvl>
    <w:lvl w:ilvl="2" w:tplc="80A6F1B2">
      <w:start w:val="1"/>
      <w:numFmt w:val="bullet"/>
      <w:lvlText w:val=""/>
      <w:lvlJc w:val="left"/>
      <w:pPr>
        <w:tabs>
          <w:tab w:val="num" w:pos="0"/>
        </w:tabs>
        <w:ind w:left="2160" w:hanging="360"/>
      </w:pPr>
      <w:rPr>
        <w:rFonts w:ascii="Wingdings" w:hAnsi="Wingdings"/>
      </w:rPr>
    </w:lvl>
    <w:lvl w:ilvl="3" w:tplc="F90CEC02">
      <w:start w:val="1"/>
      <w:numFmt w:val="bullet"/>
      <w:lvlText w:val=""/>
      <w:lvlJc w:val="left"/>
      <w:pPr>
        <w:tabs>
          <w:tab w:val="num" w:pos="0"/>
        </w:tabs>
        <w:ind w:left="2880" w:hanging="360"/>
      </w:pPr>
      <w:rPr>
        <w:rFonts w:ascii="Symbol" w:hAnsi="Symbol"/>
      </w:rPr>
    </w:lvl>
    <w:lvl w:ilvl="4" w:tplc="BF6C2DC4">
      <w:start w:val="1"/>
      <w:numFmt w:val="bullet"/>
      <w:lvlText w:val="o"/>
      <w:lvlJc w:val="left"/>
      <w:pPr>
        <w:tabs>
          <w:tab w:val="num" w:pos="0"/>
        </w:tabs>
        <w:ind w:left="3600" w:hanging="360"/>
      </w:pPr>
      <w:rPr>
        <w:rFonts w:ascii="Courier New" w:hAnsi="Courier New" w:cs="Courier New"/>
      </w:rPr>
    </w:lvl>
    <w:lvl w:ilvl="5" w:tplc="371200B2">
      <w:start w:val="1"/>
      <w:numFmt w:val="bullet"/>
      <w:lvlText w:val=""/>
      <w:lvlJc w:val="left"/>
      <w:pPr>
        <w:tabs>
          <w:tab w:val="num" w:pos="0"/>
        </w:tabs>
        <w:ind w:left="4320" w:hanging="360"/>
      </w:pPr>
      <w:rPr>
        <w:rFonts w:ascii="Wingdings" w:hAnsi="Wingdings"/>
      </w:rPr>
    </w:lvl>
    <w:lvl w:ilvl="6" w:tplc="15B29638">
      <w:start w:val="1"/>
      <w:numFmt w:val="bullet"/>
      <w:lvlText w:val=""/>
      <w:lvlJc w:val="left"/>
      <w:pPr>
        <w:tabs>
          <w:tab w:val="num" w:pos="0"/>
        </w:tabs>
        <w:ind w:left="5040" w:hanging="360"/>
      </w:pPr>
      <w:rPr>
        <w:rFonts w:ascii="Symbol" w:hAnsi="Symbol"/>
      </w:rPr>
    </w:lvl>
    <w:lvl w:ilvl="7" w:tplc="5686D350">
      <w:start w:val="1"/>
      <w:numFmt w:val="bullet"/>
      <w:lvlText w:val="o"/>
      <w:lvlJc w:val="left"/>
      <w:pPr>
        <w:tabs>
          <w:tab w:val="num" w:pos="0"/>
        </w:tabs>
        <w:ind w:left="5760" w:hanging="360"/>
      </w:pPr>
      <w:rPr>
        <w:rFonts w:ascii="Courier New" w:hAnsi="Courier New" w:cs="Courier New"/>
      </w:rPr>
    </w:lvl>
    <w:lvl w:ilvl="8" w:tplc="2280F762">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hybridMultilevel"/>
    <w:tmpl w:val="00000008"/>
    <w:name w:val="WW8Num12"/>
    <w:lvl w:ilvl="0" w:tplc="92BA7E94">
      <w:start w:val="1"/>
      <w:numFmt w:val="bullet"/>
      <w:lvlText w:val="-"/>
      <w:lvlJc w:val="left"/>
      <w:pPr>
        <w:tabs>
          <w:tab w:val="num" w:pos="1068"/>
        </w:tabs>
        <w:ind w:left="1068" w:hanging="360"/>
      </w:pPr>
      <w:rPr>
        <w:rFonts w:ascii="Tahoma" w:hAnsi="Tahoma" w:cs="Times New Roman"/>
      </w:rPr>
    </w:lvl>
    <w:lvl w:ilvl="1" w:tplc="8F005E8C">
      <w:numFmt w:val="decimal"/>
      <w:lvlText w:val=""/>
      <w:lvlJc w:val="left"/>
    </w:lvl>
    <w:lvl w:ilvl="2" w:tplc="9280CDAE">
      <w:numFmt w:val="decimal"/>
      <w:lvlText w:val=""/>
      <w:lvlJc w:val="left"/>
    </w:lvl>
    <w:lvl w:ilvl="3" w:tplc="4B88F630">
      <w:numFmt w:val="decimal"/>
      <w:lvlText w:val=""/>
      <w:lvlJc w:val="left"/>
    </w:lvl>
    <w:lvl w:ilvl="4" w:tplc="30708594">
      <w:numFmt w:val="decimal"/>
      <w:lvlText w:val=""/>
      <w:lvlJc w:val="left"/>
    </w:lvl>
    <w:lvl w:ilvl="5" w:tplc="FC587A5C">
      <w:numFmt w:val="decimal"/>
      <w:lvlText w:val=""/>
      <w:lvlJc w:val="left"/>
    </w:lvl>
    <w:lvl w:ilvl="6" w:tplc="7B027A10">
      <w:numFmt w:val="decimal"/>
      <w:lvlText w:val=""/>
      <w:lvlJc w:val="left"/>
    </w:lvl>
    <w:lvl w:ilvl="7" w:tplc="23D4C32A">
      <w:numFmt w:val="decimal"/>
      <w:lvlText w:val=""/>
      <w:lvlJc w:val="left"/>
    </w:lvl>
    <w:lvl w:ilvl="8" w:tplc="D5D4E5B4">
      <w:numFmt w:val="decimal"/>
      <w:lvlText w:val=""/>
      <w:lvlJc w:val="left"/>
    </w:lvl>
  </w:abstractNum>
  <w:abstractNum w:abstractNumId="9" w15:restartNumberingAfterBreak="0">
    <w:nsid w:val="00000009"/>
    <w:multiLevelType w:val="hybridMultilevel"/>
    <w:tmpl w:val="00000009"/>
    <w:name w:val="WW8Num14"/>
    <w:lvl w:ilvl="0" w:tplc="9BEE96FC">
      <w:start w:val="1"/>
      <w:numFmt w:val="decimal"/>
      <w:lvlText w:val="%1."/>
      <w:lvlJc w:val="left"/>
      <w:pPr>
        <w:tabs>
          <w:tab w:val="num" w:pos="0"/>
        </w:tabs>
        <w:ind w:left="1211" w:hanging="360"/>
      </w:pPr>
      <w:rPr>
        <w:color w:val="auto"/>
      </w:rPr>
    </w:lvl>
    <w:lvl w:ilvl="1" w:tplc="DC0C6B60">
      <w:start w:val="1"/>
      <w:numFmt w:val="lowerLetter"/>
      <w:lvlText w:val="%2."/>
      <w:lvlJc w:val="left"/>
      <w:pPr>
        <w:tabs>
          <w:tab w:val="num" w:pos="0"/>
        </w:tabs>
        <w:ind w:left="1788" w:hanging="360"/>
      </w:pPr>
    </w:lvl>
    <w:lvl w:ilvl="2" w:tplc="AAC26CE6">
      <w:start w:val="1"/>
      <w:numFmt w:val="lowerRoman"/>
      <w:lvlText w:val="%3."/>
      <w:lvlJc w:val="left"/>
      <w:pPr>
        <w:tabs>
          <w:tab w:val="num" w:pos="0"/>
        </w:tabs>
        <w:ind w:left="2508" w:hanging="180"/>
      </w:pPr>
    </w:lvl>
    <w:lvl w:ilvl="3" w:tplc="1DF0E8F8">
      <w:start w:val="1"/>
      <w:numFmt w:val="decimal"/>
      <w:lvlText w:val="%4."/>
      <w:lvlJc w:val="left"/>
      <w:pPr>
        <w:tabs>
          <w:tab w:val="num" w:pos="0"/>
        </w:tabs>
        <w:ind w:left="3228" w:hanging="360"/>
      </w:pPr>
    </w:lvl>
    <w:lvl w:ilvl="4" w:tplc="FD80D6B4">
      <w:start w:val="1"/>
      <w:numFmt w:val="lowerLetter"/>
      <w:lvlText w:val="%5."/>
      <w:lvlJc w:val="left"/>
      <w:pPr>
        <w:tabs>
          <w:tab w:val="num" w:pos="0"/>
        </w:tabs>
        <w:ind w:left="3948" w:hanging="360"/>
      </w:pPr>
    </w:lvl>
    <w:lvl w:ilvl="5" w:tplc="44A6E9E8">
      <w:start w:val="1"/>
      <w:numFmt w:val="lowerRoman"/>
      <w:lvlText w:val="%6."/>
      <w:lvlJc w:val="left"/>
      <w:pPr>
        <w:tabs>
          <w:tab w:val="num" w:pos="0"/>
        </w:tabs>
        <w:ind w:left="4668" w:hanging="180"/>
      </w:pPr>
    </w:lvl>
    <w:lvl w:ilvl="6" w:tplc="0EAE6A84">
      <w:start w:val="1"/>
      <w:numFmt w:val="decimal"/>
      <w:lvlText w:val="%7."/>
      <w:lvlJc w:val="left"/>
      <w:pPr>
        <w:tabs>
          <w:tab w:val="num" w:pos="0"/>
        </w:tabs>
        <w:ind w:left="5388" w:hanging="360"/>
      </w:pPr>
    </w:lvl>
    <w:lvl w:ilvl="7" w:tplc="B6405056">
      <w:start w:val="1"/>
      <w:numFmt w:val="lowerLetter"/>
      <w:lvlText w:val="%8."/>
      <w:lvlJc w:val="left"/>
      <w:pPr>
        <w:tabs>
          <w:tab w:val="num" w:pos="0"/>
        </w:tabs>
        <w:ind w:left="6108" w:hanging="360"/>
      </w:pPr>
    </w:lvl>
    <w:lvl w:ilvl="8" w:tplc="61DA6182">
      <w:start w:val="1"/>
      <w:numFmt w:val="lowerRoman"/>
      <w:lvlText w:val="%9."/>
      <w:lvlJc w:val="left"/>
      <w:pPr>
        <w:tabs>
          <w:tab w:val="num" w:pos="0"/>
        </w:tabs>
        <w:ind w:left="6828" w:hanging="180"/>
      </w:pPr>
    </w:lvl>
  </w:abstractNum>
  <w:abstractNum w:abstractNumId="10" w15:restartNumberingAfterBreak="0">
    <w:nsid w:val="0000000A"/>
    <w:multiLevelType w:val="multilevel"/>
    <w:tmpl w:val="0000000A"/>
    <w:name w:val="WW8Num16"/>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1" w15:restartNumberingAfterBreak="0">
    <w:nsid w:val="0000000B"/>
    <w:multiLevelType w:val="hybridMultilevel"/>
    <w:tmpl w:val="0000000B"/>
    <w:name w:val="WW8Num17"/>
    <w:lvl w:ilvl="0" w:tplc="399C9518">
      <w:start w:val="1"/>
      <w:numFmt w:val="bullet"/>
      <w:lvlText w:val=""/>
      <w:lvlJc w:val="left"/>
      <w:pPr>
        <w:tabs>
          <w:tab w:val="num" w:pos="0"/>
        </w:tabs>
        <w:ind w:left="1130" w:hanging="360"/>
      </w:pPr>
      <w:rPr>
        <w:rFonts w:ascii="Symbol" w:hAnsi="Symbol"/>
      </w:rPr>
    </w:lvl>
    <w:lvl w:ilvl="1" w:tplc="53C2A156">
      <w:numFmt w:val="decimal"/>
      <w:lvlText w:val=""/>
      <w:lvlJc w:val="left"/>
    </w:lvl>
    <w:lvl w:ilvl="2" w:tplc="DE2CF158">
      <w:numFmt w:val="decimal"/>
      <w:lvlText w:val=""/>
      <w:lvlJc w:val="left"/>
    </w:lvl>
    <w:lvl w:ilvl="3" w:tplc="48EC0C4E">
      <w:numFmt w:val="decimal"/>
      <w:lvlText w:val=""/>
      <w:lvlJc w:val="left"/>
    </w:lvl>
    <w:lvl w:ilvl="4" w:tplc="6FBABC76">
      <w:numFmt w:val="decimal"/>
      <w:lvlText w:val=""/>
      <w:lvlJc w:val="left"/>
    </w:lvl>
    <w:lvl w:ilvl="5" w:tplc="7E4ED86A">
      <w:numFmt w:val="decimal"/>
      <w:lvlText w:val=""/>
      <w:lvlJc w:val="left"/>
    </w:lvl>
    <w:lvl w:ilvl="6" w:tplc="0CF46AB4">
      <w:numFmt w:val="decimal"/>
      <w:lvlText w:val=""/>
      <w:lvlJc w:val="left"/>
    </w:lvl>
    <w:lvl w:ilvl="7" w:tplc="D24AF580">
      <w:numFmt w:val="decimal"/>
      <w:lvlText w:val=""/>
      <w:lvlJc w:val="left"/>
    </w:lvl>
    <w:lvl w:ilvl="8" w:tplc="F612BB5E">
      <w:numFmt w:val="decimal"/>
      <w:lvlText w:val=""/>
      <w:lvlJc w:val="left"/>
    </w:lvl>
  </w:abstractNum>
  <w:abstractNum w:abstractNumId="12" w15:restartNumberingAfterBreak="0">
    <w:nsid w:val="0000000C"/>
    <w:multiLevelType w:val="hybridMultilevel"/>
    <w:tmpl w:val="0000000C"/>
    <w:name w:val="WW8Num18"/>
    <w:lvl w:ilvl="0" w:tplc="04185688">
      <w:start w:val="1"/>
      <w:numFmt w:val="decimal"/>
      <w:lvlText w:val="%1."/>
      <w:lvlJc w:val="left"/>
      <w:pPr>
        <w:tabs>
          <w:tab w:val="num" w:pos="0"/>
        </w:tabs>
        <w:ind w:left="502" w:hanging="360"/>
      </w:pPr>
    </w:lvl>
    <w:lvl w:ilvl="1" w:tplc="12F80A58">
      <w:numFmt w:val="decimal"/>
      <w:lvlText w:val=""/>
      <w:lvlJc w:val="left"/>
    </w:lvl>
    <w:lvl w:ilvl="2" w:tplc="34225134">
      <w:numFmt w:val="decimal"/>
      <w:lvlText w:val=""/>
      <w:lvlJc w:val="left"/>
    </w:lvl>
    <w:lvl w:ilvl="3" w:tplc="C8B42866">
      <w:numFmt w:val="decimal"/>
      <w:lvlText w:val=""/>
      <w:lvlJc w:val="left"/>
    </w:lvl>
    <w:lvl w:ilvl="4" w:tplc="4B24FADA">
      <w:numFmt w:val="decimal"/>
      <w:lvlText w:val=""/>
      <w:lvlJc w:val="left"/>
    </w:lvl>
    <w:lvl w:ilvl="5" w:tplc="313A0DBE">
      <w:numFmt w:val="decimal"/>
      <w:lvlText w:val=""/>
      <w:lvlJc w:val="left"/>
    </w:lvl>
    <w:lvl w:ilvl="6" w:tplc="8730DC3A">
      <w:numFmt w:val="decimal"/>
      <w:lvlText w:val=""/>
      <w:lvlJc w:val="left"/>
    </w:lvl>
    <w:lvl w:ilvl="7" w:tplc="37203DE8">
      <w:numFmt w:val="decimal"/>
      <w:lvlText w:val=""/>
      <w:lvlJc w:val="left"/>
    </w:lvl>
    <w:lvl w:ilvl="8" w:tplc="7AA47582">
      <w:numFmt w:val="decimal"/>
      <w:lvlText w:val=""/>
      <w:lvlJc w:val="left"/>
    </w:lvl>
  </w:abstractNum>
  <w:abstractNum w:abstractNumId="13" w15:restartNumberingAfterBreak="0">
    <w:nsid w:val="0000000D"/>
    <w:multiLevelType w:val="hybridMultilevel"/>
    <w:tmpl w:val="0000000D"/>
    <w:name w:val="WW8Num19"/>
    <w:lvl w:ilvl="0" w:tplc="EA0A1EA2">
      <w:start w:val="1"/>
      <w:numFmt w:val="bullet"/>
      <w:lvlText w:val=""/>
      <w:lvlJc w:val="left"/>
      <w:pPr>
        <w:tabs>
          <w:tab w:val="num" w:pos="0"/>
        </w:tabs>
        <w:ind w:left="1471" w:hanging="360"/>
      </w:pPr>
      <w:rPr>
        <w:rFonts w:ascii="Symbol" w:hAnsi="Symbol"/>
      </w:rPr>
    </w:lvl>
    <w:lvl w:ilvl="1" w:tplc="A7CA5E82">
      <w:numFmt w:val="decimal"/>
      <w:lvlText w:val=""/>
      <w:lvlJc w:val="left"/>
    </w:lvl>
    <w:lvl w:ilvl="2" w:tplc="1922A81E">
      <w:numFmt w:val="decimal"/>
      <w:lvlText w:val=""/>
      <w:lvlJc w:val="left"/>
    </w:lvl>
    <w:lvl w:ilvl="3" w:tplc="0A7471AE">
      <w:numFmt w:val="decimal"/>
      <w:lvlText w:val=""/>
      <w:lvlJc w:val="left"/>
    </w:lvl>
    <w:lvl w:ilvl="4" w:tplc="84320B74">
      <w:numFmt w:val="decimal"/>
      <w:lvlText w:val=""/>
      <w:lvlJc w:val="left"/>
    </w:lvl>
    <w:lvl w:ilvl="5" w:tplc="9FC2700C">
      <w:numFmt w:val="decimal"/>
      <w:lvlText w:val=""/>
      <w:lvlJc w:val="left"/>
    </w:lvl>
    <w:lvl w:ilvl="6" w:tplc="13B8FCAA">
      <w:numFmt w:val="decimal"/>
      <w:lvlText w:val=""/>
      <w:lvlJc w:val="left"/>
    </w:lvl>
    <w:lvl w:ilvl="7" w:tplc="D3145432">
      <w:numFmt w:val="decimal"/>
      <w:lvlText w:val=""/>
      <w:lvlJc w:val="left"/>
    </w:lvl>
    <w:lvl w:ilvl="8" w:tplc="9C284454">
      <w:numFmt w:val="decimal"/>
      <w:lvlText w:val=""/>
      <w:lvlJc w:val="left"/>
    </w:lvl>
  </w:abstractNum>
  <w:abstractNum w:abstractNumId="14" w15:restartNumberingAfterBreak="0">
    <w:nsid w:val="0000000E"/>
    <w:multiLevelType w:val="hybridMultilevel"/>
    <w:tmpl w:val="0000000E"/>
    <w:name w:val="WW8Num20"/>
    <w:lvl w:ilvl="0" w:tplc="E6DE8CD0">
      <w:start w:val="1"/>
      <w:numFmt w:val="bullet"/>
      <w:lvlText w:val=""/>
      <w:lvlJc w:val="left"/>
      <w:pPr>
        <w:tabs>
          <w:tab w:val="num" w:pos="0"/>
        </w:tabs>
        <w:ind w:left="1130" w:hanging="360"/>
      </w:pPr>
      <w:rPr>
        <w:rFonts w:ascii="Symbol" w:hAnsi="Symbol"/>
      </w:rPr>
    </w:lvl>
    <w:lvl w:ilvl="1" w:tplc="9B7EA286">
      <w:numFmt w:val="decimal"/>
      <w:lvlText w:val=""/>
      <w:lvlJc w:val="left"/>
    </w:lvl>
    <w:lvl w:ilvl="2" w:tplc="76A6617C">
      <w:numFmt w:val="decimal"/>
      <w:lvlText w:val=""/>
      <w:lvlJc w:val="left"/>
    </w:lvl>
    <w:lvl w:ilvl="3" w:tplc="6486C9FC">
      <w:numFmt w:val="decimal"/>
      <w:lvlText w:val=""/>
      <w:lvlJc w:val="left"/>
    </w:lvl>
    <w:lvl w:ilvl="4" w:tplc="493E1D14">
      <w:numFmt w:val="decimal"/>
      <w:lvlText w:val=""/>
      <w:lvlJc w:val="left"/>
    </w:lvl>
    <w:lvl w:ilvl="5" w:tplc="E72C0FEC">
      <w:numFmt w:val="decimal"/>
      <w:lvlText w:val=""/>
      <w:lvlJc w:val="left"/>
    </w:lvl>
    <w:lvl w:ilvl="6" w:tplc="43207ACE">
      <w:numFmt w:val="decimal"/>
      <w:lvlText w:val=""/>
      <w:lvlJc w:val="left"/>
    </w:lvl>
    <w:lvl w:ilvl="7" w:tplc="A7669CEE">
      <w:numFmt w:val="decimal"/>
      <w:lvlText w:val=""/>
      <w:lvlJc w:val="left"/>
    </w:lvl>
    <w:lvl w:ilvl="8" w:tplc="E0744538">
      <w:numFmt w:val="decimal"/>
      <w:lvlText w:val=""/>
      <w:lvlJc w:val="left"/>
    </w:lvl>
  </w:abstractNum>
  <w:abstractNum w:abstractNumId="15" w15:restartNumberingAfterBreak="0">
    <w:nsid w:val="0000000F"/>
    <w:multiLevelType w:val="singleLevel"/>
    <w:tmpl w:val="0000000F"/>
    <w:name w:val="WW8Num22"/>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23"/>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11"/>
    <w:multiLevelType w:val="singleLevel"/>
    <w:tmpl w:val="00000011"/>
    <w:name w:val="WW8Num28"/>
    <w:lvl w:ilvl="0">
      <w:start w:val="1"/>
      <w:numFmt w:val="bullet"/>
      <w:lvlText w:val=""/>
      <w:lvlJc w:val="left"/>
      <w:pPr>
        <w:tabs>
          <w:tab w:val="num" w:pos="0"/>
        </w:tabs>
        <w:ind w:left="1425" w:hanging="360"/>
      </w:pPr>
      <w:rPr>
        <w:rFonts w:ascii="Symbol" w:hAnsi="Symbol"/>
      </w:rPr>
    </w:lvl>
  </w:abstractNum>
  <w:abstractNum w:abstractNumId="18" w15:restartNumberingAfterBreak="0">
    <w:nsid w:val="00000012"/>
    <w:multiLevelType w:val="multilevel"/>
    <w:tmpl w:val="00000012"/>
    <w:name w:val="WW8Num29"/>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9" w15:restartNumberingAfterBreak="0">
    <w:nsid w:val="00000013"/>
    <w:multiLevelType w:val="singleLevel"/>
    <w:tmpl w:val="00000013"/>
    <w:name w:val="WW8Num30"/>
    <w:lvl w:ilvl="0">
      <w:start w:val="1"/>
      <w:numFmt w:val="decimal"/>
      <w:lvlText w:val="%1)"/>
      <w:lvlJc w:val="left"/>
      <w:pPr>
        <w:tabs>
          <w:tab w:val="num" w:pos="1440"/>
        </w:tabs>
        <w:ind w:left="1440" w:hanging="360"/>
      </w:pPr>
    </w:lvl>
  </w:abstractNum>
  <w:abstractNum w:abstractNumId="20" w15:restartNumberingAfterBreak="0">
    <w:nsid w:val="00000014"/>
    <w:multiLevelType w:val="singleLevel"/>
    <w:tmpl w:val="00000014"/>
    <w:name w:val="WW8Num32"/>
    <w:lvl w:ilvl="0">
      <w:start w:val="1"/>
      <w:numFmt w:val="bullet"/>
      <w:lvlText w:val=""/>
      <w:lvlJc w:val="left"/>
      <w:pPr>
        <w:tabs>
          <w:tab w:val="num" w:pos="0"/>
        </w:tabs>
        <w:ind w:left="1471" w:hanging="360"/>
      </w:pPr>
      <w:rPr>
        <w:rFonts w:ascii="Symbol" w:hAnsi="Symbol"/>
      </w:rPr>
    </w:lvl>
  </w:abstractNum>
  <w:abstractNum w:abstractNumId="21" w15:restartNumberingAfterBreak="0">
    <w:nsid w:val="00000015"/>
    <w:multiLevelType w:val="singleLevel"/>
    <w:tmpl w:val="00000015"/>
    <w:name w:val="WW8Num35"/>
    <w:lvl w:ilvl="0">
      <w:start w:val="1"/>
      <w:numFmt w:val="bullet"/>
      <w:lvlText w:val=""/>
      <w:lvlJc w:val="left"/>
      <w:pPr>
        <w:tabs>
          <w:tab w:val="num" w:pos="0"/>
        </w:tabs>
        <w:ind w:left="502" w:hanging="360"/>
      </w:pPr>
      <w:rPr>
        <w:rFonts w:ascii="Symbol" w:hAnsi="Symbol"/>
      </w:rPr>
    </w:lvl>
  </w:abstractNum>
  <w:abstractNum w:abstractNumId="22" w15:restartNumberingAfterBreak="0">
    <w:nsid w:val="00000016"/>
    <w:multiLevelType w:val="multilevel"/>
    <w:tmpl w:val="00000016"/>
    <w:name w:val="WW8Num37"/>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7"/>
    <w:multiLevelType w:val="singleLevel"/>
    <w:tmpl w:val="00000017"/>
    <w:name w:val="WW8Num38"/>
    <w:lvl w:ilvl="0">
      <w:start w:val="1"/>
      <w:numFmt w:val="lowerRoman"/>
      <w:lvlText w:val="%1)"/>
      <w:lvlJc w:val="left"/>
      <w:pPr>
        <w:tabs>
          <w:tab w:val="num" w:pos="0"/>
        </w:tabs>
        <w:ind w:left="1130" w:hanging="720"/>
      </w:pPr>
    </w:lvl>
  </w:abstractNum>
  <w:abstractNum w:abstractNumId="24" w15:restartNumberingAfterBreak="0">
    <w:nsid w:val="00000018"/>
    <w:multiLevelType w:val="singleLevel"/>
    <w:tmpl w:val="00000018"/>
    <w:name w:val="WW8Num40"/>
    <w:lvl w:ilvl="0">
      <w:start w:val="1"/>
      <w:numFmt w:val="decimal"/>
      <w:lvlText w:val="%1."/>
      <w:lvlJc w:val="left"/>
      <w:pPr>
        <w:tabs>
          <w:tab w:val="num" w:pos="720"/>
        </w:tabs>
        <w:ind w:left="720" w:hanging="360"/>
      </w:pPr>
    </w:lvl>
  </w:abstractNum>
  <w:abstractNum w:abstractNumId="25" w15:restartNumberingAfterBreak="0">
    <w:nsid w:val="0B9B5D3F"/>
    <w:multiLevelType w:val="hybridMultilevel"/>
    <w:tmpl w:val="0B5AEDAE"/>
    <w:name w:val="WW8Num232"/>
    <w:lvl w:ilvl="0" w:tplc="DBE2F992">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1AD4707"/>
    <w:multiLevelType w:val="hybridMultilevel"/>
    <w:tmpl w:val="1E52B152"/>
    <w:name w:val="WW8Num182"/>
    <w:lvl w:ilvl="0" w:tplc="9D76593E">
      <w:start w:val="1"/>
      <w:numFmt w:val="decimal"/>
      <w:lvlText w:val="%1."/>
      <w:lvlJc w:val="left"/>
      <w:pPr>
        <w:tabs>
          <w:tab w:val="num" w:pos="0"/>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60E7DAC"/>
    <w:multiLevelType w:val="multilevel"/>
    <w:tmpl w:val="2F681194"/>
    <w:lvl w:ilvl="0">
      <w:start w:val="1"/>
      <w:numFmt w:val="decimal"/>
      <w:lvlText w:val="%1."/>
      <w:lvlJc w:val="left"/>
      <w:pPr>
        <w:ind w:left="6659" w:hanging="705"/>
      </w:pPr>
      <w:rPr>
        <w:rFonts w:hint="default"/>
      </w:rPr>
    </w:lvl>
    <w:lvl w:ilvl="1">
      <w:start w:val="1"/>
      <w:numFmt w:val="decimal"/>
      <w:isLgl/>
      <w:lvlText w:val="%1.%2."/>
      <w:lvlJc w:val="left"/>
      <w:pPr>
        <w:ind w:left="8076"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F526128"/>
    <w:multiLevelType w:val="hybridMultilevel"/>
    <w:tmpl w:val="77B6FBC0"/>
    <w:lvl w:ilvl="0" w:tplc="6F987E2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46446DB9"/>
    <w:multiLevelType w:val="hybridMultilevel"/>
    <w:tmpl w:val="448045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3" w15:restartNumberingAfterBreak="0">
    <w:nsid w:val="579A75D5"/>
    <w:multiLevelType w:val="hybridMultilevel"/>
    <w:tmpl w:val="C08C2F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9635782"/>
    <w:multiLevelType w:val="hybridMultilevel"/>
    <w:tmpl w:val="97369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39A3304"/>
    <w:multiLevelType w:val="hybridMultilevel"/>
    <w:tmpl w:val="A672D4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C63736"/>
    <w:multiLevelType w:val="hybridMultilevel"/>
    <w:tmpl w:val="C8F2A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0"/>
  </w:num>
  <w:num w:numId="4">
    <w:abstractNumId w:val="36"/>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1"/>
  </w:num>
  <w:num w:numId="8">
    <w:abstractNumId w:val="26"/>
  </w:num>
  <w:num w:numId="9">
    <w:abstractNumId w:val="25"/>
  </w:num>
  <w:num w:numId="10">
    <w:abstractNumId w:val="28"/>
  </w:num>
  <w:num w:numId="11">
    <w:abstractNumId w:val="27"/>
  </w:num>
  <w:num w:numId="12">
    <w:abstractNumId w:val="32"/>
  </w:num>
  <w:num w:numId="13">
    <w:abstractNumId w:val="29"/>
  </w:num>
  <w:num w:numId="14">
    <w:abstractNumId w:val="34"/>
  </w:num>
  <w:num w:numId="1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213"/>
    <w:rsid w:val="00015273"/>
    <w:rsid w:val="000210B7"/>
    <w:rsid w:val="00066785"/>
    <w:rsid w:val="0008728F"/>
    <w:rsid w:val="000A0610"/>
    <w:rsid w:val="000B0F28"/>
    <w:rsid w:val="000D5BC7"/>
    <w:rsid w:val="000F2E62"/>
    <w:rsid w:val="00100291"/>
    <w:rsid w:val="00111FD7"/>
    <w:rsid w:val="00144C98"/>
    <w:rsid w:val="00145D62"/>
    <w:rsid w:val="0014680B"/>
    <w:rsid w:val="00162422"/>
    <w:rsid w:val="0019461E"/>
    <w:rsid w:val="001A2322"/>
    <w:rsid w:val="001A2B4D"/>
    <w:rsid w:val="001A58EF"/>
    <w:rsid w:val="001C214E"/>
    <w:rsid w:val="00216FD4"/>
    <w:rsid w:val="002575B1"/>
    <w:rsid w:val="00263CC4"/>
    <w:rsid w:val="00270D73"/>
    <w:rsid w:val="0027379F"/>
    <w:rsid w:val="00287646"/>
    <w:rsid w:val="0029366F"/>
    <w:rsid w:val="00295FA5"/>
    <w:rsid w:val="002A6E90"/>
    <w:rsid w:val="002B184A"/>
    <w:rsid w:val="002B71FD"/>
    <w:rsid w:val="002C7BBA"/>
    <w:rsid w:val="00306D08"/>
    <w:rsid w:val="00397F63"/>
    <w:rsid w:val="003A4E5D"/>
    <w:rsid w:val="003A5029"/>
    <w:rsid w:val="003B1C5B"/>
    <w:rsid w:val="003B462D"/>
    <w:rsid w:val="003D21F6"/>
    <w:rsid w:val="00406F9C"/>
    <w:rsid w:val="00410FEB"/>
    <w:rsid w:val="004132EB"/>
    <w:rsid w:val="00444620"/>
    <w:rsid w:val="00446CB2"/>
    <w:rsid w:val="004547C7"/>
    <w:rsid w:val="004954B3"/>
    <w:rsid w:val="004D2E14"/>
    <w:rsid w:val="004E6E51"/>
    <w:rsid w:val="004F3DAF"/>
    <w:rsid w:val="00516B36"/>
    <w:rsid w:val="00517099"/>
    <w:rsid w:val="0055777C"/>
    <w:rsid w:val="00586C90"/>
    <w:rsid w:val="00590E82"/>
    <w:rsid w:val="00593952"/>
    <w:rsid w:val="00595BAC"/>
    <w:rsid w:val="005F4E9F"/>
    <w:rsid w:val="006030DE"/>
    <w:rsid w:val="00603AB3"/>
    <w:rsid w:val="006211BC"/>
    <w:rsid w:val="006261D4"/>
    <w:rsid w:val="00662E7C"/>
    <w:rsid w:val="0068583F"/>
    <w:rsid w:val="00696DD2"/>
    <w:rsid w:val="006A06A8"/>
    <w:rsid w:val="006C14E5"/>
    <w:rsid w:val="007069E4"/>
    <w:rsid w:val="007212C2"/>
    <w:rsid w:val="00724212"/>
    <w:rsid w:val="00752214"/>
    <w:rsid w:val="00755586"/>
    <w:rsid w:val="007A5D5A"/>
    <w:rsid w:val="007E76A1"/>
    <w:rsid w:val="007F50D7"/>
    <w:rsid w:val="007F6511"/>
    <w:rsid w:val="00814B1D"/>
    <w:rsid w:val="008314AC"/>
    <w:rsid w:val="00841496"/>
    <w:rsid w:val="008438A5"/>
    <w:rsid w:val="008444EC"/>
    <w:rsid w:val="00860D77"/>
    <w:rsid w:val="008814DD"/>
    <w:rsid w:val="008A0A26"/>
    <w:rsid w:val="008B0CE6"/>
    <w:rsid w:val="008D627D"/>
    <w:rsid w:val="009466FD"/>
    <w:rsid w:val="009539D6"/>
    <w:rsid w:val="0095535E"/>
    <w:rsid w:val="00977928"/>
    <w:rsid w:val="00993489"/>
    <w:rsid w:val="009964F9"/>
    <w:rsid w:val="009A4213"/>
    <w:rsid w:val="009D6CC8"/>
    <w:rsid w:val="009E1EDE"/>
    <w:rsid w:val="009F0E22"/>
    <w:rsid w:val="00A06AC2"/>
    <w:rsid w:val="00A072B6"/>
    <w:rsid w:val="00A076AB"/>
    <w:rsid w:val="00A35DD0"/>
    <w:rsid w:val="00A54D07"/>
    <w:rsid w:val="00A7556C"/>
    <w:rsid w:val="00A80D02"/>
    <w:rsid w:val="00B03C8E"/>
    <w:rsid w:val="00B0425C"/>
    <w:rsid w:val="00B058E6"/>
    <w:rsid w:val="00B10438"/>
    <w:rsid w:val="00B139B2"/>
    <w:rsid w:val="00B2081C"/>
    <w:rsid w:val="00B31695"/>
    <w:rsid w:val="00B73051"/>
    <w:rsid w:val="00B9020E"/>
    <w:rsid w:val="00BD0D24"/>
    <w:rsid w:val="00BE675B"/>
    <w:rsid w:val="00C15B7D"/>
    <w:rsid w:val="00C20007"/>
    <w:rsid w:val="00C50D2A"/>
    <w:rsid w:val="00C537F0"/>
    <w:rsid w:val="00C70B86"/>
    <w:rsid w:val="00C86CAE"/>
    <w:rsid w:val="00C927D5"/>
    <w:rsid w:val="00CC71AD"/>
    <w:rsid w:val="00D06273"/>
    <w:rsid w:val="00D45F6B"/>
    <w:rsid w:val="00D61E20"/>
    <w:rsid w:val="00D71C68"/>
    <w:rsid w:val="00DB408A"/>
    <w:rsid w:val="00DE0CB0"/>
    <w:rsid w:val="00DF2FED"/>
    <w:rsid w:val="00E003FC"/>
    <w:rsid w:val="00E03243"/>
    <w:rsid w:val="00E31E14"/>
    <w:rsid w:val="00E368C0"/>
    <w:rsid w:val="00E36989"/>
    <w:rsid w:val="00E5158D"/>
    <w:rsid w:val="00E722A2"/>
    <w:rsid w:val="00E75C2A"/>
    <w:rsid w:val="00EA530B"/>
    <w:rsid w:val="00ED1108"/>
    <w:rsid w:val="00ED510F"/>
    <w:rsid w:val="00ED5150"/>
    <w:rsid w:val="00F02A12"/>
    <w:rsid w:val="00F2567B"/>
    <w:rsid w:val="00F425F0"/>
    <w:rsid w:val="00F56EFF"/>
    <w:rsid w:val="00F624C3"/>
    <w:rsid w:val="00F85116"/>
    <w:rsid w:val="00FC26DB"/>
    <w:rsid w:val="00FD224B"/>
    <w:rsid w:val="5F601D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FB135"/>
  <w15:docId w15:val="{B503C40D-B5FF-41F0-8E3F-9A47B99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11BC"/>
    <w:pPr>
      <w:suppressAutoHyphens/>
    </w:pPr>
    <w:rPr>
      <w:sz w:val="24"/>
      <w:szCs w:val="24"/>
      <w:lang w:eastAsia="ar-SA"/>
    </w:rPr>
  </w:style>
  <w:style w:type="paragraph" w:styleId="Titolo1">
    <w:name w:val="heading 1"/>
    <w:basedOn w:val="Normale"/>
    <w:next w:val="Normale"/>
    <w:qFormat/>
    <w:rsid w:val="006211B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211BC"/>
    <w:pPr>
      <w:keepNext/>
      <w:spacing w:before="240" w:after="60"/>
      <w:outlineLvl w:val="1"/>
    </w:pPr>
    <w:rPr>
      <w:rFonts w:ascii="Cambria" w:hAnsi="Cambria"/>
      <w:b/>
      <w:bCs/>
      <w:i/>
      <w:iCs/>
      <w:sz w:val="28"/>
      <w:szCs w:val="28"/>
    </w:rPr>
  </w:style>
  <w:style w:type="paragraph" w:styleId="Titolo3">
    <w:name w:val="heading 3"/>
    <w:basedOn w:val="Normale"/>
    <w:qFormat/>
    <w:rsid w:val="006211BC"/>
    <w:pPr>
      <w:suppressAutoHyphens w:val="0"/>
      <w:spacing w:before="100" w:beforeAutospacing="1" w:after="100" w:afterAutospacing="1"/>
      <w:outlineLvl w:val="2"/>
    </w:pPr>
    <w:rPr>
      <w:b/>
      <w:bCs/>
      <w:sz w:val="27"/>
      <w:szCs w:val="27"/>
    </w:rPr>
  </w:style>
  <w:style w:type="paragraph" w:styleId="Titolo4">
    <w:name w:val="heading 4"/>
    <w:basedOn w:val="Normale"/>
    <w:next w:val="Normale"/>
    <w:qFormat/>
    <w:rsid w:val="006211BC"/>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qFormat/>
    <w:rsid w:val="006211BC"/>
    <w:pPr>
      <w:suppressAutoHyphens w:val="0"/>
      <w:spacing w:before="240" w:after="60"/>
      <w:outlineLvl w:val="4"/>
    </w:pPr>
    <w:rPr>
      <w:rFonts w:ascii="Calibri" w:hAnsi="Calibri"/>
      <w:b/>
      <w:bCs/>
      <w:i/>
      <w:iCs/>
      <w:sz w:val="26"/>
      <w:szCs w:val="26"/>
    </w:rPr>
  </w:style>
  <w:style w:type="paragraph" w:styleId="Titolo6">
    <w:name w:val="heading 6"/>
    <w:basedOn w:val="Normale"/>
    <w:next w:val="Normale"/>
    <w:qFormat/>
    <w:rsid w:val="006211BC"/>
    <w:pPr>
      <w:spacing w:before="240" w:after="60"/>
      <w:outlineLvl w:val="5"/>
    </w:pPr>
    <w:rPr>
      <w:rFonts w:ascii="Calibri" w:hAnsi="Calibri"/>
      <w:b/>
      <w:bCs/>
      <w:sz w:val="22"/>
      <w:szCs w:val="22"/>
    </w:rPr>
  </w:style>
  <w:style w:type="paragraph" w:styleId="Titolo7">
    <w:name w:val="heading 7"/>
    <w:basedOn w:val="Normale"/>
    <w:next w:val="Normale"/>
    <w:qFormat/>
    <w:rsid w:val="006211BC"/>
    <w:pPr>
      <w:suppressAutoHyphens w:val="0"/>
      <w:spacing w:before="240" w:after="60"/>
      <w:outlineLvl w:val="6"/>
    </w:pPr>
    <w:rPr>
      <w:rFonts w:ascii="Calibri" w:hAnsi="Calibri"/>
    </w:rPr>
  </w:style>
  <w:style w:type="paragraph" w:styleId="Titolo8">
    <w:name w:val="heading 8"/>
    <w:basedOn w:val="Normale"/>
    <w:next w:val="Normale"/>
    <w:qFormat/>
    <w:rsid w:val="006211BC"/>
    <w:pPr>
      <w:suppressAutoHyphens w:val="0"/>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6211BC"/>
    <w:rPr>
      <w:rFonts w:ascii="Cambria" w:eastAsia="Times New Roman" w:hAnsi="Cambria" w:cs="Times New Roman"/>
      <w:b/>
      <w:bCs/>
      <w:kern w:val="32"/>
      <w:sz w:val="32"/>
      <w:szCs w:val="32"/>
      <w:lang w:eastAsia="ar-SA"/>
    </w:rPr>
  </w:style>
  <w:style w:type="character" w:customStyle="1" w:styleId="Titolo2Carattere">
    <w:name w:val="Titolo 2 Carattere"/>
    <w:rsid w:val="006211BC"/>
    <w:rPr>
      <w:rFonts w:ascii="Cambria" w:hAnsi="Cambria"/>
      <w:b/>
      <w:bCs/>
      <w:i/>
      <w:iCs/>
      <w:sz w:val="28"/>
      <w:szCs w:val="28"/>
      <w:lang w:eastAsia="ar-SA"/>
    </w:rPr>
  </w:style>
  <w:style w:type="character" w:customStyle="1" w:styleId="Titolo3Carattere">
    <w:name w:val="Titolo 3 Carattere"/>
    <w:rsid w:val="006211BC"/>
    <w:rPr>
      <w:b/>
      <w:bCs/>
      <w:sz w:val="27"/>
      <w:szCs w:val="27"/>
    </w:rPr>
  </w:style>
  <w:style w:type="character" w:customStyle="1" w:styleId="Titolo5Carattere">
    <w:name w:val="Titolo 5 Carattere"/>
    <w:rsid w:val="006211BC"/>
    <w:rPr>
      <w:rFonts w:ascii="Calibri" w:hAnsi="Calibri"/>
      <w:b/>
      <w:bCs/>
      <w:i/>
      <w:iCs/>
      <w:sz w:val="26"/>
      <w:szCs w:val="26"/>
    </w:rPr>
  </w:style>
  <w:style w:type="character" w:customStyle="1" w:styleId="Titolo6Carattere">
    <w:name w:val="Titolo 6 Carattere"/>
    <w:semiHidden/>
    <w:rsid w:val="006211BC"/>
    <w:rPr>
      <w:rFonts w:ascii="Calibri" w:eastAsia="Times New Roman" w:hAnsi="Calibri" w:cs="Times New Roman"/>
      <w:b/>
      <w:bCs/>
      <w:sz w:val="22"/>
      <w:szCs w:val="22"/>
      <w:lang w:eastAsia="ar-SA"/>
    </w:rPr>
  </w:style>
  <w:style w:type="character" w:customStyle="1" w:styleId="Titolo7Carattere">
    <w:name w:val="Titolo 7 Carattere"/>
    <w:rsid w:val="006211BC"/>
    <w:rPr>
      <w:rFonts w:ascii="Calibri" w:hAnsi="Calibri"/>
      <w:sz w:val="24"/>
      <w:szCs w:val="24"/>
    </w:rPr>
  </w:style>
  <w:style w:type="character" w:customStyle="1" w:styleId="Titolo8Carattere">
    <w:name w:val="Titolo 8 Carattere"/>
    <w:rsid w:val="006211BC"/>
    <w:rPr>
      <w:rFonts w:ascii="Calibri" w:hAnsi="Calibri"/>
      <w:i/>
      <w:iCs/>
      <w:sz w:val="24"/>
      <w:szCs w:val="24"/>
    </w:rPr>
  </w:style>
  <w:style w:type="character" w:customStyle="1" w:styleId="WW8Num3z0">
    <w:name w:val="WW8Num3z0"/>
    <w:rsid w:val="006211BC"/>
    <w:rPr>
      <w:rFonts w:ascii="Symbol" w:hAnsi="Symbol"/>
    </w:rPr>
  </w:style>
  <w:style w:type="character" w:customStyle="1" w:styleId="WW8Num3z1">
    <w:name w:val="WW8Num3z1"/>
    <w:rsid w:val="006211BC"/>
    <w:rPr>
      <w:rFonts w:ascii="Courier New" w:hAnsi="Courier New" w:cs="Courier New"/>
    </w:rPr>
  </w:style>
  <w:style w:type="character" w:customStyle="1" w:styleId="WW8Num3z2">
    <w:name w:val="WW8Num3z2"/>
    <w:rsid w:val="006211BC"/>
    <w:rPr>
      <w:rFonts w:ascii="Wingdings" w:hAnsi="Wingdings"/>
    </w:rPr>
  </w:style>
  <w:style w:type="character" w:customStyle="1" w:styleId="WW8Num4z0">
    <w:name w:val="WW8Num4z0"/>
    <w:rsid w:val="006211BC"/>
    <w:rPr>
      <w:rFonts w:ascii="Symbol" w:hAnsi="Symbol"/>
    </w:rPr>
  </w:style>
  <w:style w:type="character" w:customStyle="1" w:styleId="WW8Num4z1">
    <w:name w:val="WW8Num4z1"/>
    <w:rsid w:val="006211BC"/>
    <w:rPr>
      <w:rFonts w:ascii="Courier New" w:hAnsi="Courier New" w:cs="Courier New"/>
    </w:rPr>
  </w:style>
  <w:style w:type="character" w:customStyle="1" w:styleId="WW8Num4z2">
    <w:name w:val="WW8Num4z2"/>
    <w:rsid w:val="006211BC"/>
    <w:rPr>
      <w:rFonts w:ascii="Wingdings" w:hAnsi="Wingdings"/>
    </w:rPr>
  </w:style>
  <w:style w:type="character" w:customStyle="1" w:styleId="WW8Num5z0">
    <w:name w:val="WW8Num5z0"/>
    <w:rsid w:val="006211BC"/>
    <w:rPr>
      <w:rFonts w:ascii="Symbol" w:hAnsi="Symbol"/>
    </w:rPr>
  </w:style>
  <w:style w:type="character" w:customStyle="1" w:styleId="WW8Num5z1">
    <w:name w:val="WW8Num5z1"/>
    <w:rsid w:val="006211BC"/>
    <w:rPr>
      <w:rFonts w:ascii="Courier New" w:hAnsi="Courier New" w:cs="Courier New"/>
    </w:rPr>
  </w:style>
  <w:style w:type="character" w:customStyle="1" w:styleId="WW8Num5z2">
    <w:name w:val="WW8Num5z2"/>
    <w:rsid w:val="006211BC"/>
    <w:rPr>
      <w:rFonts w:ascii="Wingdings" w:hAnsi="Wingdings"/>
    </w:rPr>
  </w:style>
  <w:style w:type="character" w:customStyle="1" w:styleId="WW8Num6z0">
    <w:name w:val="WW8Num6z0"/>
    <w:rsid w:val="006211BC"/>
    <w:rPr>
      <w:rFonts w:ascii="Wingdings" w:hAnsi="Wingdings"/>
    </w:rPr>
  </w:style>
  <w:style w:type="character" w:customStyle="1" w:styleId="WW8Num8z0">
    <w:name w:val="WW8Num8z0"/>
    <w:rsid w:val="006211BC"/>
    <w:rPr>
      <w:rFonts w:ascii="Times New Roman" w:eastAsia="Times New Roman" w:hAnsi="Times New Roman" w:cs="Times New Roman"/>
    </w:rPr>
  </w:style>
  <w:style w:type="character" w:customStyle="1" w:styleId="WW8Num8z1">
    <w:name w:val="WW8Num8z1"/>
    <w:rsid w:val="006211BC"/>
    <w:rPr>
      <w:rFonts w:ascii="Courier New" w:hAnsi="Courier New" w:cs="Courier New"/>
    </w:rPr>
  </w:style>
  <w:style w:type="character" w:customStyle="1" w:styleId="WW8Num8z2">
    <w:name w:val="WW8Num8z2"/>
    <w:rsid w:val="006211BC"/>
    <w:rPr>
      <w:rFonts w:ascii="Wingdings" w:hAnsi="Wingdings"/>
    </w:rPr>
  </w:style>
  <w:style w:type="character" w:customStyle="1" w:styleId="WW8Num8z3">
    <w:name w:val="WW8Num8z3"/>
    <w:rsid w:val="006211BC"/>
    <w:rPr>
      <w:rFonts w:ascii="Symbol" w:hAnsi="Symbol"/>
    </w:rPr>
  </w:style>
  <w:style w:type="character" w:customStyle="1" w:styleId="WW8Num9z0">
    <w:name w:val="WW8Num9z0"/>
    <w:rsid w:val="006211BC"/>
    <w:rPr>
      <w:rFonts w:ascii="Symbol" w:hAnsi="Symbol"/>
    </w:rPr>
  </w:style>
  <w:style w:type="character" w:customStyle="1" w:styleId="WW8Num9z1">
    <w:name w:val="WW8Num9z1"/>
    <w:rsid w:val="006211BC"/>
    <w:rPr>
      <w:rFonts w:ascii="Courier New" w:hAnsi="Courier New" w:cs="Courier New"/>
    </w:rPr>
  </w:style>
  <w:style w:type="character" w:customStyle="1" w:styleId="WW8Num9z2">
    <w:name w:val="WW8Num9z2"/>
    <w:rsid w:val="006211BC"/>
    <w:rPr>
      <w:rFonts w:ascii="Wingdings" w:hAnsi="Wingdings"/>
    </w:rPr>
  </w:style>
  <w:style w:type="character" w:customStyle="1" w:styleId="WW8Num12z0">
    <w:name w:val="WW8Num12z0"/>
    <w:rsid w:val="006211BC"/>
    <w:rPr>
      <w:rFonts w:ascii="Tahoma" w:hAnsi="Tahoma" w:cs="Times New Roman"/>
    </w:rPr>
  </w:style>
  <w:style w:type="character" w:customStyle="1" w:styleId="WW8Num13z0">
    <w:name w:val="WW8Num13z0"/>
    <w:rsid w:val="006211BC"/>
    <w:rPr>
      <w:b/>
    </w:rPr>
  </w:style>
  <w:style w:type="character" w:customStyle="1" w:styleId="WW8Num13z1">
    <w:name w:val="WW8Num13z1"/>
    <w:rsid w:val="006211BC"/>
    <w:rPr>
      <w:rFonts w:ascii="Symbol" w:hAnsi="Symbol"/>
    </w:rPr>
  </w:style>
  <w:style w:type="character" w:customStyle="1" w:styleId="WW8Num14z0">
    <w:name w:val="WW8Num14z0"/>
    <w:rsid w:val="006211BC"/>
    <w:rPr>
      <w:color w:val="auto"/>
    </w:rPr>
  </w:style>
  <w:style w:type="character" w:customStyle="1" w:styleId="WW8Num15z0">
    <w:name w:val="WW8Num15z0"/>
    <w:rsid w:val="006211BC"/>
    <w:rPr>
      <w:rFonts w:ascii="Wingdings" w:hAnsi="Wingdings"/>
    </w:rPr>
  </w:style>
  <w:style w:type="character" w:customStyle="1" w:styleId="WW8Num15z1">
    <w:name w:val="WW8Num15z1"/>
    <w:rsid w:val="006211BC"/>
    <w:rPr>
      <w:rFonts w:ascii="Courier New" w:hAnsi="Courier New" w:cs="Courier New"/>
    </w:rPr>
  </w:style>
  <w:style w:type="character" w:customStyle="1" w:styleId="WW8Num15z3">
    <w:name w:val="WW8Num15z3"/>
    <w:rsid w:val="006211BC"/>
    <w:rPr>
      <w:rFonts w:ascii="Symbol" w:hAnsi="Symbol"/>
    </w:rPr>
  </w:style>
  <w:style w:type="character" w:customStyle="1" w:styleId="WW8Num16z0">
    <w:name w:val="WW8Num16z0"/>
    <w:rsid w:val="006211BC"/>
    <w:rPr>
      <w:rFonts w:ascii="Symbol" w:hAnsi="Symbol"/>
    </w:rPr>
  </w:style>
  <w:style w:type="character" w:customStyle="1" w:styleId="WW8Num16z1">
    <w:name w:val="WW8Num16z1"/>
    <w:rsid w:val="006211BC"/>
    <w:rPr>
      <w:rFonts w:ascii="Courier New" w:hAnsi="Courier New" w:cs="Courier New"/>
    </w:rPr>
  </w:style>
  <w:style w:type="character" w:customStyle="1" w:styleId="WW8Num16z2">
    <w:name w:val="WW8Num16z2"/>
    <w:rsid w:val="006211BC"/>
    <w:rPr>
      <w:rFonts w:ascii="Wingdings" w:hAnsi="Wingdings"/>
    </w:rPr>
  </w:style>
  <w:style w:type="character" w:customStyle="1" w:styleId="WW8Num17z0">
    <w:name w:val="WW8Num17z0"/>
    <w:rsid w:val="006211BC"/>
    <w:rPr>
      <w:rFonts w:ascii="Symbol" w:hAnsi="Symbol"/>
    </w:rPr>
  </w:style>
  <w:style w:type="character" w:customStyle="1" w:styleId="WW8Num17z1">
    <w:name w:val="WW8Num17z1"/>
    <w:rsid w:val="006211BC"/>
    <w:rPr>
      <w:rFonts w:ascii="Courier New" w:hAnsi="Courier New" w:cs="Courier New"/>
    </w:rPr>
  </w:style>
  <w:style w:type="character" w:customStyle="1" w:styleId="WW8Num17z2">
    <w:name w:val="WW8Num17z2"/>
    <w:rsid w:val="006211BC"/>
    <w:rPr>
      <w:rFonts w:ascii="Wingdings" w:hAnsi="Wingdings"/>
    </w:rPr>
  </w:style>
  <w:style w:type="character" w:customStyle="1" w:styleId="WW8Num19z0">
    <w:name w:val="WW8Num19z0"/>
    <w:rsid w:val="006211BC"/>
    <w:rPr>
      <w:rFonts w:ascii="Symbol" w:hAnsi="Symbol"/>
    </w:rPr>
  </w:style>
  <w:style w:type="character" w:customStyle="1" w:styleId="WW8Num20z0">
    <w:name w:val="WW8Num20z0"/>
    <w:rsid w:val="006211BC"/>
    <w:rPr>
      <w:rFonts w:ascii="Symbol" w:hAnsi="Symbol"/>
    </w:rPr>
  </w:style>
  <w:style w:type="character" w:customStyle="1" w:styleId="WW8Num20z1">
    <w:name w:val="WW8Num20z1"/>
    <w:rsid w:val="006211BC"/>
    <w:rPr>
      <w:rFonts w:ascii="Courier New" w:hAnsi="Courier New" w:cs="Courier New"/>
    </w:rPr>
  </w:style>
  <w:style w:type="character" w:customStyle="1" w:styleId="WW8Num20z2">
    <w:name w:val="WW8Num20z2"/>
    <w:rsid w:val="006211BC"/>
    <w:rPr>
      <w:rFonts w:ascii="Wingdings" w:hAnsi="Wingdings"/>
    </w:rPr>
  </w:style>
  <w:style w:type="character" w:customStyle="1" w:styleId="WW8Num23z0">
    <w:name w:val="WW8Num23z0"/>
    <w:rsid w:val="006211BC"/>
    <w:rPr>
      <w:rFonts w:ascii="Times New Roman" w:eastAsia="Times New Roman" w:hAnsi="Times New Roman" w:cs="Times New Roman"/>
    </w:rPr>
  </w:style>
  <w:style w:type="character" w:customStyle="1" w:styleId="WW8Num23z1">
    <w:name w:val="WW8Num23z1"/>
    <w:rsid w:val="006211BC"/>
    <w:rPr>
      <w:rFonts w:ascii="Courier New" w:hAnsi="Courier New" w:cs="Courier New"/>
    </w:rPr>
  </w:style>
  <w:style w:type="character" w:customStyle="1" w:styleId="WW8Num23z2">
    <w:name w:val="WW8Num23z2"/>
    <w:rsid w:val="006211BC"/>
    <w:rPr>
      <w:rFonts w:ascii="Wingdings" w:hAnsi="Wingdings"/>
    </w:rPr>
  </w:style>
  <w:style w:type="character" w:customStyle="1" w:styleId="WW8Num23z3">
    <w:name w:val="WW8Num23z3"/>
    <w:rsid w:val="006211BC"/>
    <w:rPr>
      <w:rFonts w:ascii="Symbol" w:hAnsi="Symbol"/>
    </w:rPr>
  </w:style>
  <w:style w:type="character" w:customStyle="1" w:styleId="WW8Num24z0">
    <w:name w:val="WW8Num24z0"/>
    <w:rsid w:val="006211BC"/>
    <w:rPr>
      <w:b/>
      <w:color w:val="auto"/>
    </w:rPr>
  </w:style>
  <w:style w:type="character" w:customStyle="1" w:styleId="WW8Num25z0">
    <w:name w:val="WW8Num25z0"/>
    <w:rsid w:val="006211BC"/>
    <w:rPr>
      <w:rFonts w:ascii="Symbol" w:hAnsi="Symbol"/>
    </w:rPr>
  </w:style>
  <w:style w:type="character" w:customStyle="1" w:styleId="WW8Num25z1">
    <w:name w:val="WW8Num25z1"/>
    <w:rsid w:val="006211BC"/>
    <w:rPr>
      <w:rFonts w:ascii="Courier New" w:hAnsi="Courier New" w:cs="Courier New"/>
    </w:rPr>
  </w:style>
  <w:style w:type="character" w:customStyle="1" w:styleId="WW8Num25z2">
    <w:name w:val="WW8Num25z2"/>
    <w:rsid w:val="006211BC"/>
    <w:rPr>
      <w:rFonts w:ascii="Wingdings" w:hAnsi="Wingdings"/>
    </w:rPr>
  </w:style>
  <w:style w:type="character" w:customStyle="1" w:styleId="WW8Num27z0">
    <w:name w:val="WW8Num27z0"/>
    <w:rsid w:val="006211BC"/>
    <w:rPr>
      <w:rFonts w:ascii="Wingdings" w:hAnsi="Wingdings"/>
    </w:rPr>
  </w:style>
  <w:style w:type="character" w:customStyle="1" w:styleId="WW8Num27z1">
    <w:name w:val="WW8Num27z1"/>
    <w:rsid w:val="006211BC"/>
    <w:rPr>
      <w:rFonts w:ascii="Courier New" w:hAnsi="Courier New" w:cs="Courier New"/>
    </w:rPr>
  </w:style>
  <w:style w:type="character" w:customStyle="1" w:styleId="WW8Num27z3">
    <w:name w:val="WW8Num27z3"/>
    <w:rsid w:val="006211BC"/>
    <w:rPr>
      <w:rFonts w:ascii="Symbol" w:hAnsi="Symbol"/>
    </w:rPr>
  </w:style>
  <w:style w:type="character" w:customStyle="1" w:styleId="WW8Num28z0">
    <w:name w:val="WW8Num28z0"/>
    <w:rsid w:val="006211BC"/>
    <w:rPr>
      <w:rFonts w:ascii="Symbol" w:hAnsi="Symbol"/>
    </w:rPr>
  </w:style>
  <w:style w:type="character" w:customStyle="1" w:styleId="WW8Num28z1">
    <w:name w:val="WW8Num28z1"/>
    <w:rsid w:val="006211BC"/>
    <w:rPr>
      <w:rFonts w:ascii="Courier New" w:hAnsi="Courier New" w:cs="Courier New"/>
    </w:rPr>
  </w:style>
  <w:style w:type="character" w:customStyle="1" w:styleId="WW8Num28z2">
    <w:name w:val="WW8Num28z2"/>
    <w:rsid w:val="006211BC"/>
    <w:rPr>
      <w:rFonts w:ascii="Wingdings" w:hAnsi="Wingdings"/>
    </w:rPr>
  </w:style>
  <w:style w:type="character" w:customStyle="1" w:styleId="WW8Num29z0">
    <w:name w:val="WW8Num29z0"/>
    <w:rsid w:val="006211BC"/>
    <w:rPr>
      <w:rFonts w:ascii="Symbol" w:hAnsi="Symbol"/>
    </w:rPr>
  </w:style>
  <w:style w:type="character" w:customStyle="1" w:styleId="WW8Num29z1">
    <w:name w:val="WW8Num29z1"/>
    <w:rsid w:val="006211BC"/>
    <w:rPr>
      <w:rFonts w:ascii="Courier New" w:hAnsi="Courier New" w:cs="Courier New"/>
    </w:rPr>
  </w:style>
  <w:style w:type="character" w:customStyle="1" w:styleId="WW8Num29z2">
    <w:name w:val="WW8Num29z2"/>
    <w:rsid w:val="006211BC"/>
    <w:rPr>
      <w:rFonts w:ascii="Wingdings" w:hAnsi="Wingdings"/>
    </w:rPr>
  </w:style>
  <w:style w:type="character" w:customStyle="1" w:styleId="WW8Num31z0">
    <w:name w:val="WW8Num31z0"/>
    <w:rsid w:val="006211BC"/>
    <w:rPr>
      <w:rFonts w:ascii="Symbol" w:hAnsi="Symbol"/>
    </w:rPr>
  </w:style>
  <w:style w:type="character" w:customStyle="1" w:styleId="WW8Num31z1">
    <w:name w:val="WW8Num31z1"/>
    <w:rsid w:val="006211BC"/>
    <w:rPr>
      <w:rFonts w:ascii="Courier New" w:hAnsi="Courier New" w:cs="Courier New"/>
    </w:rPr>
  </w:style>
  <w:style w:type="character" w:customStyle="1" w:styleId="WW8Num31z2">
    <w:name w:val="WW8Num31z2"/>
    <w:rsid w:val="006211BC"/>
    <w:rPr>
      <w:rFonts w:ascii="Wingdings" w:hAnsi="Wingdings"/>
    </w:rPr>
  </w:style>
  <w:style w:type="character" w:customStyle="1" w:styleId="WW8Num32z0">
    <w:name w:val="WW8Num32z0"/>
    <w:rsid w:val="006211BC"/>
    <w:rPr>
      <w:rFonts w:ascii="Symbol" w:hAnsi="Symbol"/>
    </w:rPr>
  </w:style>
  <w:style w:type="character" w:customStyle="1" w:styleId="WW8Num32z1">
    <w:name w:val="WW8Num32z1"/>
    <w:rsid w:val="006211BC"/>
    <w:rPr>
      <w:rFonts w:ascii="Courier New" w:hAnsi="Courier New" w:cs="Courier New"/>
    </w:rPr>
  </w:style>
  <w:style w:type="character" w:customStyle="1" w:styleId="WW8Num32z2">
    <w:name w:val="WW8Num32z2"/>
    <w:rsid w:val="006211BC"/>
    <w:rPr>
      <w:rFonts w:ascii="Wingdings" w:hAnsi="Wingdings"/>
    </w:rPr>
  </w:style>
  <w:style w:type="character" w:customStyle="1" w:styleId="WW8Num33z0">
    <w:name w:val="WW8Num33z0"/>
    <w:rsid w:val="006211BC"/>
    <w:rPr>
      <w:rFonts w:ascii="Symbol" w:hAnsi="Symbol"/>
    </w:rPr>
  </w:style>
  <w:style w:type="character" w:customStyle="1" w:styleId="WW8Num34z0">
    <w:name w:val="WW8Num34z0"/>
    <w:rsid w:val="006211BC"/>
    <w:rPr>
      <w:rFonts w:ascii="Symbol" w:hAnsi="Symbol"/>
    </w:rPr>
  </w:style>
  <w:style w:type="character" w:customStyle="1" w:styleId="WW8Num34z1">
    <w:name w:val="WW8Num34z1"/>
    <w:rsid w:val="006211BC"/>
    <w:rPr>
      <w:rFonts w:ascii="Courier New" w:hAnsi="Courier New" w:cs="Courier New"/>
    </w:rPr>
  </w:style>
  <w:style w:type="character" w:customStyle="1" w:styleId="WW8Num34z2">
    <w:name w:val="WW8Num34z2"/>
    <w:rsid w:val="006211BC"/>
    <w:rPr>
      <w:rFonts w:ascii="Wingdings" w:hAnsi="Wingdings"/>
    </w:rPr>
  </w:style>
  <w:style w:type="character" w:customStyle="1" w:styleId="WW8Num35z0">
    <w:name w:val="WW8Num35z0"/>
    <w:rsid w:val="006211BC"/>
    <w:rPr>
      <w:rFonts w:ascii="Symbol" w:hAnsi="Symbol"/>
    </w:rPr>
  </w:style>
  <w:style w:type="character" w:customStyle="1" w:styleId="WW8Num36z0">
    <w:name w:val="WW8Num36z0"/>
    <w:rsid w:val="006211BC"/>
    <w:rPr>
      <w:rFonts w:ascii="Symbol" w:hAnsi="Symbol"/>
    </w:rPr>
  </w:style>
  <w:style w:type="character" w:customStyle="1" w:styleId="WW8Num36z1">
    <w:name w:val="WW8Num36z1"/>
    <w:rsid w:val="006211BC"/>
    <w:rPr>
      <w:rFonts w:ascii="Courier New" w:hAnsi="Courier New" w:cs="Courier New"/>
    </w:rPr>
  </w:style>
  <w:style w:type="character" w:customStyle="1" w:styleId="WW8Num36z2">
    <w:name w:val="WW8Num36z2"/>
    <w:rsid w:val="006211BC"/>
    <w:rPr>
      <w:rFonts w:ascii="Wingdings" w:hAnsi="Wingdings"/>
    </w:rPr>
  </w:style>
  <w:style w:type="character" w:customStyle="1" w:styleId="WW8Num37z0">
    <w:name w:val="WW8Num37z0"/>
    <w:rsid w:val="006211BC"/>
    <w:rPr>
      <w:rFonts w:ascii="Times New Roman" w:eastAsia="Times New Roman" w:hAnsi="Times New Roman" w:cs="Times New Roman"/>
    </w:rPr>
  </w:style>
  <w:style w:type="character" w:customStyle="1" w:styleId="WW8Num37z1">
    <w:name w:val="WW8Num37z1"/>
    <w:rsid w:val="006211BC"/>
    <w:rPr>
      <w:rFonts w:ascii="Courier New" w:hAnsi="Courier New" w:cs="Courier New"/>
    </w:rPr>
  </w:style>
  <w:style w:type="character" w:customStyle="1" w:styleId="WW8Num37z2">
    <w:name w:val="WW8Num37z2"/>
    <w:rsid w:val="006211BC"/>
    <w:rPr>
      <w:rFonts w:ascii="Wingdings" w:hAnsi="Wingdings"/>
    </w:rPr>
  </w:style>
  <w:style w:type="character" w:customStyle="1" w:styleId="WW8Num37z3">
    <w:name w:val="WW8Num37z3"/>
    <w:rsid w:val="006211BC"/>
    <w:rPr>
      <w:rFonts w:ascii="Symbol" w:hAnsi="Symbol"/>
    </w:rPr>
  </w:style>
  <w:style w:type="character" w:customStyle="1" w:styleId="WW8Num39z0">
    <w:name w:val="WW8Num39z0"/>
    <w:rsid w:val="006211BC"/>
    <w:rPr>
      <w:rFonts w:ascii="Wingdings" w:hAnsi="Wingdings"/>
    </w:rPr>
  </w:style>
  <w:style w:type="character" w:customStyle="1" w:styleId="WW8Num39z1">
    <w:name w:val="WW8Num39z1"/>
    <w:rsid w:val="006211BC"/>
    <w:rPr>
      <w:rFonts w:ascii="Courier New" w:hAnsi="Courier New" w:cs="Courier New"/>
    </w:rPr>
  </w:style>
  <w:style w:type="character" w:customStyle="1" w:styleId="WW8Num39z3">
    <w:name w:val="WW8Num39z3"/>
    <w:rsid w:val="006211BC"/>
    <w:rPr>
      <w:rFonts w:ascii="Symbol" w:hAnsi="Symbol"/>
    </w:rPr>
  </w:style>
  <w:style w:type="character" w:customStyle="1" w:styleId="WW8Num42z0">
    <w:name w:val="WW8Num42z0"/>
    <w:rsid w:val="006211BC"/>
    <w:rPr>
      <w:rFonts w:ascii="Wingdings" w:hAnsi="Wingdings"/>
    </w:rPr>
  </w:style>
  <w:style w:type="character" w:customStyle="1" w:styleId="WW8Num42z1">
    <w:name w:val="WW8Num42z1"/>
    <w:rsid w:val="006211BC"/>
    <w:rPr>
      <w:rFonts w:ascii="Courier New" w:hAnsi="Courier New" w:cs="Courier New"/>
    </w:rPr>
  </w:style>
  <w:style w:type="character" w:customStyle="1" w:styleId="WW8Num42z3">
    <w:name w:val="WW8Num42z3"/>
    <w:rsid w:val="006211BC"/>
    <w:rPr>
      <w:rFonts w:ascii="Symbol" w:hAnsi="Symbol"/>
    </w:rPr>
  </w:style>
  <w:style w:type="character" w:customStyle="1" w:styleId="Carpredefinitoparagrafo1">
    <w:name w:val="Car. predefinito paragrafo1"/>
    <w:rsid w:val="006211BC"/>
  </w:style>
  <w:style w:type="character" w:customStyle="1" w:styleId="Titolo4Carattere">
    <w:name w:val="Titolo 4 Carattere"/>
    <w:rsid w:val="006211BC"/>
    <w:rPr>
      <w:rFonts w:ascii="Calibri" w:hAnsi="Calibri"/>
      <w:b/>
      <w:bCs/>
      <w:sz w:val="28"/>
      <w:szCs w:val="28"/>
    </w:rPr>
  </w:style>
  <w:style w:type="character" w:customStyle="1" w:styleId="Punti">
    <w:name w:val="Punti"/>
    <w:rsid w:val="006211BC"/>
    <w:rPr>
      <w:rFonts w:ascii="OpenSymbol" w:eastAsia="OpenSymbol" w:hAnsi="OpenSymbol" w:cs="OpenSymbol"/>
    </w:rPr>
  </w:style>
  <w:style w:type="character" w:customStyle="1" w:styleId="Caratteredinumerazione">
    <w:name w:val="Carattere di numerazione"/>
    <w:rsid w:val="006211BC"/>
  </w:style>
  <w:style w:type="paragraph" w:customStyle="1" w:styleId="Intestazione1">
    <w:name w:val="Intestazione1"/>
    <w:basedOn w:val="Normale"/>
    <w:next w:val="Corpotesto"/>
    <w:rsid w:val="006211BC"/>
    <w:pPr>
      <w:keepNext/>
      <w:spacing w:before="240" w:after="120"/>
    </w:pPr>
    <w:rPr>
      <w:rFonts w:ascii="Arial" w:eastAsia="SimSun" w:hAnsi="Arial" w:cs="Tahoma"/>
      <w:sz w:val="28"/>
      <w:szCs w:val="28"/>
    </w:rPr>
  </w:style>
  <w:style w:type="paragraph" w:styleId="Corpotesto">
    <w:name w:val="Body Text"/>
    <w:basedOn w:val="Normale"/>
    <w:semiHidden/>
    <w:rsid w:val="006211BC"/>
    <w:pPr>
      <w:spacing w:after="120"/>
    </w:pPr>
  </w:style>
  <w:style w:type="paragraph" w:styleId="Elenco">
    <w:name w:val="List"/>
    <w:basedOn w:val="Corpotesto"/>
    <w:semiHidden/>
    <w:rsid w:val="006211BC"/>
    <w:rPr>
      <w:rFonts w:cs="Tahoma"/>
    </w:rPr>
  </w:style>
  <w:style w:type="paragraph" w:customStyle="1" w:styleId="Didascalia1">
    <w:name w:val="Didascalia1"/>
    <w:basedOn w:val="Normale"/>
    <w:rsid w:val="006211BC"/>
    <w:pPr>
      <w:suppressLineNumbers/>
      <w:spacing w:before="120" w:after="120"/>
    </w:pPr>
    <w:rPr>
      <w:rFonts w:cs="Tahoma"/>
      <w:i/>
      <w:iCs/>
    </w:rPr>
  </w:style>
  <w:style w:type="paragraph" w:customStyle="1" w:styleId="Indice">
    <w:name w:val="Indice"/>
    <w:basedOn w:val="Normale"/>
    <w:rsid w:val="006211BC"/>
    <w:pPr>
      <w:suppressLineNumbers/>
    </w:pPr>
    <w:rPr>
      <w:rFonts w:cs="Tahoma"/>
    </w:rPr>
  </w:style>
  <w:style w:type="paragraph" w:styleId="NormaleWeb">
    <w:name w:val="Normal (Web)"/>
    <w:basedOn w:val="Normale"/>
    <w:semiHidden/>
    <w:rsid w:val="006211BC"/>
    <w:pPr>
      <w:spacing w:before="280" w:after="280"/>
    </w:pPr>
  </w:style>
  <w:style w:type="paragraph" w:styleId="Paragrafoelenco">
    <w:name w:val="List Paragraph"/>
    <w:basedOn w:val="Normale"/>
    <w:uiPriority w:val="34"/>
    <w:qFormat/>
    <w:rsid w:val="006211BC"/>
    <w:pPr>
      <w:ind w:left="708"/>
    </w:pPr>
  </w:style>
  <w:style w:type="paragraph" w:customStyle="1" w:styleId="Corpodeltesto31">
    <w:name w:val="Corpo del testo 31"/>
    <w:basedOn w:val="Normale"/>
    <w:rsid w:val="006211BC"/>
    <w:pPr>
      <w:overflowPunct w:val="0"/>
      <w:autoSpaceDE w:val="0"/>
      <w:jc w:val="both"/>
      <w:textAlignment w:val="baseline"/>
    </w:pPr>
    <w:rPr>
      <w:sz w:val="28"/>
      <w:szCs w:val="20"/>
    </w:rPr>
  </w:style>
  <w:style w:type="paragraph" w:customStyle="1" w:styleId="Default">
    <w:name w:val="Default"/>
    <w:rsid w:val="006211BC"/>
    <w:pPr>
      <w:suppressAutoHyphens/>
      <w:autoSpaceDE w:val="0"/>
    </w:pPr>
    <w:rPr>
      <w:rFonts w:eastAsia="Arial"/>
      <w:color w:val="000000"/>
      <w:sz w:val="24"/>
      <w:szCs w:val="24"/>
      <w:lang w:eastAsia="ar-SA"/>
    </w:rPr>
  </w:style>
  <w:style w:type="paragraph" w:customStyle="1" w:styleId="CM10">
    <w:name w:val="CM10"/>
    <w:basedOn w:val="Default"/>
    <w:next w:val="Default"/>
    <w:rsid w:val="006211BC"/>
    <w:pPr>
      <w:widowControl w:val="0"/>
      <w:spacing w:line="411" w:lineRule="atLeast"/>
    </w:pPr>
    <w:rPr>
      <w:rFonts w:eastAsia="Times New Roman"/>
      <w:color w:val="auto"/>
    </w:rPr>
  </w:style>
  <w:style w:type="paragraph" w:customStyle="1" w:styleId="Contenutocornice">
    <w:name w:val="Contenuto cornice"/>
    <w:basedOn w:val="Corpotesto"/>
    <w:rsid w:val="006211BC"/>
  </w:style>
  <w:style w:type="paragraph" w:customStyle="1" w:styleId="Contenutotabella">
    <w:name w:val="Contenuto tabella"/>
    <w:basedOn w:val="Normale"/>
    <w:rsid w:val="006211BC"/>
    <w:pPr>
      <w:suppressLineNumbers/>
    </w:pPr>
  </w:style>
  <w:style w:type="paragraph" w:customStyle="1" w:styleId="Intestazionetabella">
    <w:name w:val="Intestazione tabella"/>
    <w:basedOn w:val="Contenutotabella"/>
    <w:rsid w:val="006211BC"/>
    <w:pPr>
      <w:jc w:val="center"/>
    </w:pPr>
    <w:rPr>
      <w:b/>
      <w:bCs/>
    </w:rPr>
  </w:style>
  <w:style w:type="character" w:customStyle="1" w:styleId="left">
    <w:name w:val="left"/>
    <w:rsid w:val="008D627D"/>
  </w:style>
  <w:style w:type="character" w:styleId="Collegamentoipertestuale">
    <w:name w:val="Hyperlink"/>
    <w:semiHidden/>
    <w:rsid w:val="006211BC"/>
    <w:rPr>
      <w:color w:val="0000FF"/>
      <w:u w:val="single"/>
    </w:rPr>
  </w:style>
  <w:style w:type="paragraph" w:styleId="Intestazione">
    <w:name w:val="header"/>
    <w:basedOn w:val="Normale"/>
    <w:uiPriority w:val="99"/>
    <w:rsid w:val="006211BC"/>
    <w:pPr>
      <w:tabs>
        <w:tab w:val="center" w:pos="4819"/>
        <w:tab w:val="right" w:pos="9638"/>
      </w:tabs>
    </w:pPr>
  </w:style>
  <w:style w:type="character" w:customStyle="1" w:styleId="IntestazioneCarattere">
    <w:name w:val="Intestazione Carattere"/>
    <w:uiPriority w:val="99"/>
    <w:rsid w:val="006211BC"/>
    <w:rPr>
      <w:sz w:val="24"/>
      <w:szCs w:val="24"/>
      <w:lang w:eastAsia="ar-SA"/>
    </w:rPr>
  </w:style>
  <w:style w:type="paragraph" w:styleId="Pidipagina">
    <w:name w:val="footer"/>
    <w:basedOn w:val="Normale"/>
    <w:uiPriority w:val="99"/>
    <w:rsid w:val="006211BC"/>
    <w:pPr>
      <w:tabs>
        <w:tab w:val="center" w:pos="4819"/>
        <w:tab w:val="right" w:pos="9638"/>
      </w:tabs>
    </w:pPr>
  </w:style>
  <w:style w:type="character" w:customStyle="1" w:styleId="PidipaginaCarattere">
    <w:name w:val="Piè di pagina Carattere"/>
    <w:uiPriority w:val="99"/>
    <w:rsid w:val="006211BC"/>
    <w:rPr>
      <w:sz w:val="24"/>
      <w:szCs w:val="24"/>
      <w:lang w:eastAsia="ar-SA"/>
    </w:rPr>
  </w:style>
  <w:style w:type="paragraph" w:styleId="Testofumetto">
    <w:name w:val="Balloon Text"/>
    <w:basedOn w:val="Normale"/>
    <w:rsid w:val="006211BC"/>
    <w:rPr>
      <w:rFonts w:ascii="Tahoma" w:hAnsi="Tahoma"/>
      <w:sz w:val="16"/>
      <w:szCs w:val="16"/>
    </w:rPr>
  </w:style>
  <w:style w:type="character" w:customStyle="1" w:styleId="TestofumettoCarattere">
    <w:name w:val="Testo fumetto Carattere"/>
    <w:rsid w:val="006211BC"/>
    <w:rPr>
      <w:rFonts w:ascii="Tahoma" w:hAnsi="Tahoma" w:cs="Tahoma"/>
      <w:sz w:val="16"/>
      <w:szCs w:val="16"/>
      <w:lang w:eastAsia="ar-SA"/>
    </w:rPr>
  </w:style>
  <w:style w:type="paragraph" w:customStyle="1" w:styleId="Normale0">
    <w:name w:val="[Normale]"/>
    <w:basedOn w:val="Normale"/>
    <w:rsid w:val="006211B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pPr>
    <w:rPr>
      <w:rFonts w:ascii="Arial" w:eastAsia="Arial" w:hAnsi="Arial"/>
      <w:szCs w:val="20"/>
      <w:lang w:eastAsia="it-IT"/>
    </w:rPr>
  </w:style>
  <w:style w:type="paragraph" w:styleId="Testonotaapidipagina">
    <w:name w:val="footnote text"/>
    <w:basedOn w:val="Normale"/>
    <w:semiHidden/>
    <w:rsid w:val="006211BC"/>
    <w:pPr>
      <w:suppressAutoHyphens w:val="0"/>
    </w:pPr>
    <w:rPr>
      <w:sz w:val="20"/>
      <w:szCs w:val="20"/>
      <w:lang w:eastAsia="it-IT"/>
    </w:rPr>
  </w:style>
  <w:style w:type="character" w:customStyle="1" w:styleId="TestonotaapidipaginaCarattere">
    <w:name w:val="Testo nota a piè di pagina Carattere"/>
    <w:basedOn w:val="Carpredefinitoparagrafo"/>
    <w:rsid w:val="006211BC"/>
  </w:style>
  <w:style w:type="paragraph" w:customStyle="1" w:styleId="Corpodeltesto21">
    <w:name w:val="Corpo del testo 21"/>
    <w:basedOn w:val="Normale"/>
    <w:rsid w:val="006211BC"/>
    <w:pPr>
      <w:suppressAutoHyphens w:val="0"/>
      <w:jc w:val="both"/>
    </w:pPr>
    <w:rPr>
      <w:rFonts w:ascii="MS Sans Serif" w:hAnsi="MS Sans Serif"/>
      <w:sz w:val="20"/>
      <w:szCs w:val="20"/>
      <w:lang w:eastAsia="it-IT"/>
    </w:rPr>
  </w:style>
  <w:style w:type="paragraph" w:customStyle="1" w:styleId="provvr0">
    <w:name w:val="provv_r0"/>
    <w:basedOn w:val="Normale"/>
    <w:rsid w:val="006211BC"/>
    <w:pPr>
      <w:suppressAutoHyphens w:val="0"/>
      <w:spacing w:before="100" w:beforeAutospacing="1" w:after="100" w:afterAutospacing="1"/>
    </w:pPr>
    <w:rPr>
      <w:rFonts w:ascii="Arial Unicode MS" w:eastAsia="Arial Unicode MS" w:hAnsi="Arial Unicode MS" w:cs="Arial Unicode MS"/>
      <w:lang w:eastAsia="it-IT"/>
    </w:rPr>
  </w:style>
  <w:style w:type="paragraph" w:styleId="Rientrocorpodeltesto3">
    <w:name w:val="Body Text Indent 3"/>
    <w:basedOn w:val="Normale"/>
    <w:semiHidden/>
    <w:rsid w:val="006211BC"/>
    <w:pPr>
      <w:spacing w:after="120"/>
      <w:ind w:left="283"/>
    </w:pPr>
    <w:rPr>
      <w:sz w:val="16"/>
      <w:szCs w:val="16"/>
    </w:rPr>
  </w:style>
  <w:style w:type="character" w:customStyle="1" w:styleId="Rientrocorpodeltesto3Carattere">
    <w:name w:val="Rientro corpo del testo 3 Carattere"/>
    <w:rsid w:val="006211BC"/>
    <w:rPr>
      <w:sz w:val="16"/>
      <w:szCs w:val="16"/>
      <w:lang w:eastAsia="ar-SA"/>
    </w:rPr>
  </w:style>
  <w:style w:type="paragraph" w:styleId="Testonormale">
    <w:name w:val="Plain Text"/>
    <w:basedOn w:val="Normale"/>
    <w:semiHidden/>
    <w:unhideWhenUsed/>
    <w:rsid w:val="006211BC"/>
    <w:pPr>
      <w:suppressAutoHyphens w:val="0"/>
    </w:pPr>
    <w:rPr>
      <w:rFonts w:ascii="Consolas" w:eastAsia="Calibri" w:hAnsi="Consolas"/>
      <w:sz w:val="21"/>
      <w:szCs w:val="21"/>
      <w:lang w:eastAsia="en-US"/>
    </w:rPr>
  </w:style>
  <w:style w:type="character" w:customStyle="1" w:styleId="TestonormaleCarattere">
    <w:name w:val="Testo normale Carattere"/>
    <w:rsid w:val="006211BC"/>
    <w:rPr>
      <w:rFonts w:ascii="Consolas" w:eastAsia="Calibri" w:hAnsi="Consolas"/>
      <w:sz w:val="21"/>
      <w:szCs w:val="21"/>
      <w:lang w:eastAsia="en-US"/>
    </w:rPr>
  </w:style>
  <w:style w:type="character" w:styleId="Rimandonotaapidipagina">
    <w:name w:val="footnote reference"/>
    <w:semiHidden/>
    <w:rsid w:val="006211BC"/>
    <w:rPr>
      <w:vertAlign w:val="superscript"/>
    </w:rPr>
  </w:style>
  <w:style w:type="character" w:styleId="Enfasigrassetto">
    <w:name w:val="Strong"/>
    <w:qFormat/>
    <w:rsid w:val="006211BC"/>
    <w:rPr>
      <w:b/>
      <w:bCs/>
    </w:rPr>
  </w:style>
  <w:style w:type="paragraph" w:customStyle="1" w:styleId="popolo">
    <w:name w:val="popolo"/>
    <w:basedOn w:val="Normale"/>
    <w:rsid w:val="006211BC"/>
    <w:pPr>
      <w:suppressAutoHyphens w:val="0"/>
      <w:spacing w:line="520" w:lineRule="atLeast"/>
      <w:jc w:val="both"/>
    </w:pPr>
    <w:rPr>
      <w:rFonts w:ascii="Garamond" w:hAnsi="Garamond"/>
      <w:sz w:val="30"/>
      <w:szCs w:val="30"/>
      <w:lang w:eastAsia="it-IT"/>
    </w:rPr>
  </w:style>
  <w:style w:type="paragraph" w:customStyle="1" w:styleId="fatto">
    <w:name w:val="fatto"/>
    <w:basedOn w:val="Normale"/>
    <w:rsid w:val="006211BC"/>
    <w:pPr>
      <w:suppressAutoHyphens w:val="0"/>
      <w:spacing w:line="540" w:lineRule="atLeast"/>
      <w:jc w:val="center"/>
    </w:pPr>
    <w:rPr>
      <w:rFonts w:ascii="Garamond" w:hAnsi="Garamond"/>
      <w:sz w:val="30"/>
      <w:szCs w:val="30"/>
      <w:lang w:eastAsia="it-IT"/>
    </w:rPr>
  </w:style>
  <w:style w:type="paragraph" w:customStyle="1" w:styleId="Paragrafoelenco1">
    <w:name w:val="Paragrafo elenco1"/>
    <w:basedOn w:val="Normale"/>
    <w:rsid w:val="006211BC"/>
    <w:pPr>
      <w:suppressAutoHyphens w:val="0"/>
      <w:spacing w:after="200" w:line="276" w:lineRule="auto"/>
      <w:ind w:left="720"/>
    </w:pPr>
    <w:rPr>
      <w:rFonts w:ascii="Calibri" w:hAnsi="Calibri"/>
      <w:sz w:val="22"/>
      <w:szCs w:val="22"/>
      <w:lang w:eastAsia="en-US"/>
    </w:rPr>
  </w:style>
  <w:style w:type="character" w:customStyle="1" w:styleId="st">
    <w:name w:val="st"/>
    <w:rsid w:val="006211BC"/>
    <w:rPr>
      <w:rFonts w:ascii="Times New Roman" w:hAnsi="Times New Roman" w:cs="Times New Roman"/>
    </w:rPr>
  </w:style>
  <w:style w:type="character" w:styleId="Enfasicorsivo">
    <w:name w:val="Emphasis"/>
    <w:qFormat/>
    <w:rsid w:val="006211BC"/>
    <w:rPr>
      <w:rFonts w:ascii="Times New Roman" w:hAnsi="Times New Roman" w:cs="Times New Roman"/>
      <w:i/>
      <w:iCs/>
    </w:rPr>
  </w:style>
  <w:style w:type="character" w:customStyle="1" w:styleId="linkneltesto">
    <w:name w:val="link_nel_testo"/>
    <w:rsid w:val="006211BC"/>
    <w:rPr>
      <w:i/>
      <w:iCs/>
    </w:rPr>
  </w:style>
  <w:style w:type="character" w:customStyle="1" w:styleId="provvrubrica">
    <w:name w:val="provv_rubrica"/>
    <w:rsid w:val="006211BC"/>
    <w:rPr>
      <w:i/>
      <w:iCs/>
    </w:rPr>
  </w:style>
  <w:style w:type="character" w:customStyle="1" w:styleId="provvnumart">
    <w:name w:val="provv_numart"/>
    <w:rsid w:val="006211BC"/>
    <w:rPr>
      <w:b/>
      <w:bCs/>
    </w:rPr>
  </w:style>
  <w:style w:type="character" w:customStyle="1" w:styleId="provvnumcomma">
    <w:name w:val="provv_numcomma"/>
    <w:basedOn w:val="Carpredefinitoparagrafo"/>
    <w:rsid w:val="006211BC"/>
  </w:style>
  <w:style w:type="paragraph" w:customStyle="1" w:styleId="bollo1">
    <w:name w:val="bollo1"/>
    <w:basedOn w:val="Normale"/>
    <w:rsid w:val="006211BC"/>
    <w:pPr>
      <w:suppressAutoHyphens w:val="0"/>
      <w:overflowPunct w:val="0"/>
      <w:autoSpaceDE w:val="0"/>
      <w:autoSpaceDN w:val="0"/>
      <w:adjustRightInd w:val="0"/>
      <w:spacing w:line="567" w:lineRule="exact"/>
      <w:jc w:val="both"/>
      <w:textAlignment w:val="baseline"/>
    </w:pPr>
    <w:rPr>
      <w:rFonts w:ascii="Arial" w:hAnsi="Arial"/>
      <w:szCs w:val="20"/>
      <w:lang w:eastAsia="it-IT"/>
    </w:rPr>
  </w:style>
  <w:style w:type="paragraph" w:styleId="Testodelblocco">
    <w:name w:val="Block Text"/>
    <w:basedOn w:val="Normale"/>
    <w:semiHidden/>
    <w:rsid w:val="006211BC"/>
    <w:pPr>
      <w:suppressAutoHyphens w:val="0"/>
      <w:spacing w:line="480" w:lineRule="auto"/>
      <w:ind w:left="851" w:right="851" w:firstLine="709"/>
      <w:jc w:val="both"/>
    </w:pPr>
    <w:rPr>
      <w:lang w:eastAsia="it-IT"/>
    </w:rPr>
  </w:style>
  <w:style w:type="paragraph" w:customStyle="1" w:styleId="default0">
    <w:name w:val="default"/>
    <w:basedOn w:val="Normale"/>
    <w:rsid w:val="006211BC"/>
    <w:pPr>
      <w:suppressAutoHyphens w:val="0"/>
      <w:spacing w:before="100" w:beforeAutospacing="1" w:after="100" w:afterAutospacing="1"/>
    </w:pPr>
    <w:rPr>
      <w:lang w:eastAsia="it-IT"/>
    </w:rPr>
  </w:style>
  <w:style w:type="paragraph" w:customStyle="1" w:styleId="right">
    <w:name w:val="right"/>
    <w:basedOn w:val="Normale"/>
    <w:rsid w:val="006211BC"/>
    <w:pPr>
      <w:suppressAutoHyphens w:val="0"/>
      <w:spacing w:before="100" w:beforeAutospacing="1" w:after="120" w:line="312" w:lineRule="atLeast"/>
      <w:jc w:val="right"/>
    </w:pPr>
    <w:rPr>
      <w:sz w:val="26"/>
      <w:szCs w:val="26"/>
      <w:lang w:eastAsia="it-IT"/>
    </w:rPr>
  </w:style>
  <w:style w:type="paragraph" w:customStyle="1" w:styleId="Testodelblocco1">
    <w:name w:val="Testo del blocco1"/>
    <w:basedOn w:val="Normale"/>
    <w:rsid w:val="006211BC"/>
    <w:pPr>
      <w:widowControl w:val="0"/>
      <w:spacing w:line="480" w:lineRule="auto"/>
      <w:ind w:left="851" w:right="851" w:firstLine="709"/>
      <w:jc w:val="both"/>
    </w:pPr>
    <w:rPr>
      <w:rFonts w:eastAsia="Lucida Sans Unicode" w:cs="Calibri"/>
      <w:kern w:val="1"/>
    </w:rPr>
  </w:style>
  <w:style w:type="paragraph" w:styleId="Rientrocorpodeltesto">
    <w:name w:val="Body Text Indent"/>
    <w:basedOn w:val="Normale"/>
    <w:semiHidden/>
    <w:rsid w:val="006211BC"/>
    <w:pPr>
      <w:widowControl w:val="0"/>
      <w:spacing w:line="360" w:lineRule="auto"/>
      <w:ind w:firstLine="851"/>
      <w:jc w:val="both"/>
    </w:pPr>
    <w:rPr>
      <w:rFonts w:ascii="Verdana" w:eastAsia="Lucida Sans Unicode" w:hAnsi="Verdana"/>
      <w:kern w:val="1"/>
      <w:sz w:val="28"/>
    </w:rPr>
  </w:style>
  <w:style w:type="character" w:customStyle="1" w:styleId="RientrocorpodeltestoCarattere">
    <w:name w:val="Rientro corpo del testo Carattere"/>
    <w:rsid w:val="006211BC"/>
    <w:rPr>
      <w:rFonts w:ascii="Verdana" w:eastAsia="Lucida Sans Unicode" w:hAnsi="Verdana" w:cs="Calibri"/>
      <w:kern w:val="1"/>
      <w:sz w:val="28"/>
      <w:szCs w:val="24"/>
      <w:lang w:eastAsia="ar-SA"/>
    </w:rPr>
  </w:style>
  <w:style w:type="paragraph" w:customStyle="1" w:styleId="Stile1">
    <w:name w:val="Stile1"/>
    <w:basedOn w:val="Normale"/>
    <w:rsid w:val="006211BC"/>
    <w:pPr>
      <w:suppressAutoHyphens w:val="0"/>
      <w:spacing w:before="120" w:after="120"/>
      <w:jc w:val="both"/>
    </w:pPr>
    <w:rPr>
      <w:noProof/>
      <w:lang w:eastAsia="it-IT"/>
    </w:rPr>
  </w:style>
  <w:style w:type="paragraph" w:customStyle="1" w:styleId="xl131">
    <w:name w:val="xl131"/>
    <w:basedOn w:val="Normale"/>
    <w:rsid w:val="006211BC"/>
    <w:pPr>
      <w:suppressAutoHyphens w:val="0"/>
      <w:spacing w:before="100" w:beforeAutospacing="1" w:after="100" w:afterAutospacing="1" w:line="360" w:lineRule="auto"/>
      <w:jc w:val="center"/>
      <w:textAlignment w:val="bottom"/>
    </w:pPr>
    <w:rPr>
      <w:rFonts w:ascii="Arial" w:eastAsia="Arial Unicode MS" w:hAnsi="Arial" w:cs="Arial"/>
      <w:b/>
      <w:bCs/>
      <w:sz w:val="28"/>
      <w:szCs w:val="28"/>
      <w:lang w:eastAsia="it-IT"/>
    </w:rPr>
  </w:style>
  <w:style w:type="paragraph" w:customStyle="1" w:styleId="xl32">
    <w:name w:val="xl32"/>
    <w:basedOn w:val="Normale"/>
    <w:rsid w:val="006211BC"/>
    <w:pPr>
      <w:suppressAutoHyphens w:val="0"/>
      <w:spacing w:before="100" w:beforeAutospacing="1" w:after="100" w:afterAutospacing="1" w:line="360" w:lineRule="auto"/>
      <w:jc w:val="center"/>
      <w:textAlignment w:val="center"/>
    </w:pPr>
    <w:rPr>
      <w:rFonts w:ascii="Verdana" w:eastAsia="Arial Unicode MS" w:hAnsi="Verdana" w:cs="Arial Unicode MS"/>
      <w:b/>
      <w:bCs/>
      <w:sz w:val="16"/>
      <w:szCs w:val="16"/>
      <w:lang w:eastAsia="it-IT"/>
    </w:rPr>
  </w:style>
  <w:style w:type="paragraph" w:customStyle="1" w:styleId="xl94">
    <w:name w:val="xl94"/>
    <w:basedOn w:val="Normale"/>
    <w:rsid w:val="006211BC"/>
    <w:pPr>
      <w:suppressAutoHyphens w:val="0"/>
      <w:spacing w:before="100" w:beforeAutospacing="1" w:after="100" w:afterAutospacing="1" w:line="360" w:lineRule="auto"/>
      <w:jc w:val="both"/>
    </w:pPr>
    <w:rPr>
      <w:rFonts w:ascii="Verdana" w:eastAsia="Arial Unicode MS" w:hAnsi="Verdana" w:cs="Arial Unicode MS"/>
      <w:sz w:val="16"/>
      <w:szCs w:val="16"/>
      <w:lang w:eastAsia="it-IT"/>
    </w:rPr>
  </w:style>
  <w:style w:type="character" w:customStyle="1" w:styleId="anchorantimarker">
    <w:name w:val="anchor_anti_marker"/>
    <w:rsid w:val="006211BC"/>
    <w:rPr>
      <w:color w:val="000000"/>
    </w:rPr>
  </w:style>
  <w:style w:type="paragraph" w:customStyle="1" w:styleId="provvr1">
    <w:name w:val="provv_r1"/>
    <w:basedOn w:val="Normale"/>
    <w:rsid w:val="006211BC"/>
    <w:pPr>
      <w:suppressAutoHyphens w:val="0"/>
      <w:spacing w:before="100" w:beforeAutospacing="1" w:after="100" w:afterAutospacing="1"/>
      <w:ind w:firstLine="400"/>
      <w:jc w:val="both"/>
    </w:pPr>
    <w:rPr>
      <w:lang w:eastAsia="it-IT"/>
    </w:rPr>
  </w:style>
  <w:style w:type="paragraph" w:styleId="Corpodeltesto2">
    <w:name w:val="Body Text 2"/>
    <w:basedOn w:val="Normale"/>
    <w:semiHidden/>
    <w:unhideWhenUsed/>
    <w:rsid w:val="006211BC"/>
    <w:pPr>
      <w:suppressAutoHyphens w:val="0"/>
      <w:spacing w:after="120" w:line="480" w:lineRule="auto"/>
    </w:pPr>
  </w:style>
  <w:style w:type="character" w:customStyle="1" w:styleId="Corpodeltesto2Carattere">
    <w:name w:val="Corpo del testo 2 Carattere"/>
    <w:rsid w:val="006211BC"/>
    <w:rPr>
      <w:sz w:val="24"/>
      <w:szCs w:val="24"/>
    </w:rPr>
  </w:style>
  <w:style w:type="paragraph" w:styleId="Iniziomodulo-z">
    <w:name w:val="HTML Top of Form"/>
    <w:basedOn w:val="Normale"/>
    <w:next w:val="Normale"/>
    <w:hidden/>
    <w:unhideWhenUsed/>
    <w:rsid w:val="006211BC"/>
    <w:pPr>
      <w:pBdr>
        <w:bottom w:val="single" w:sz="6" w:space="1" w:color="auto"/>
      </w:pBdr>
      <w:suppressAutoHyphens w:val="0"/>
      <w:jc w:val="center"/>
    </w:pPr>
    <w:rPr>
      <w:rFonts w:ascii="Arial" w:eastAsia="Calibri" w:hAnsi="Arial"/>
      <w:vanish/>
      <w:sz w:val="16"/>
      <w:szCs w:val="16"/>
      <w:lang w:eastAsia="en-US"/>
    </w:rPr>
  </w:style>
  <w:style w:type="character" w:customStyle="1" w:styleId="Iniziomodulo-zCarattere">
    <w:name w:val="Inizio modulo -z Carattere"/>
    <w:rsid w:val="006211BC"/>
    <w:rPr>
      <w:rFonts w:ascii="Arial" w:eastAsia="Calibri" w:hAnsi="Arial" w:cs="Arial"/>
      <w:vanish/>
      <w:sz w:val="16"/>
      <w:szCs w:val="16"/>
      <w:lang w:eastAsia="en-US"/>
    </w:rPr>
  </w:style>
  <w:style w:type="paragraph" w:styleId="Finemodulo-z">
    <w:name w:val="HTML Bottom of Form"/>
    <w:basedOn w:val="Normale"/>
    <w:next w:val="Normale"/>
    <w:hidden/>
    <w:unhideWhenUsed/>
    <w:rsid w:val="006211BC"/>
    <w:pPr>
      <w:pBdr>
        <w:top w:val="single" w:sz="6" w:space="1" w:color="auto"/>
      </w:pBdr>
      <w:suppressAutoHyphens w:val="0"/>
      <w:jc w:val="center"/>
    </w:pPr>
    <w:rPr>
      <w:rFonts w:ascii="Arial" w:eastAsia="Calibri" w:hAnsi="Arial"/>
      <w:vanish/>
      <w:sz w:val="16"/>
      <w:szCs w:val="16"/>
      <w:lang w:eastAsia="en-US"/>
    </w:rPr>
  </w:style>
  <w:style w:type="character" w:customStyle="1" w:styleId="Finemodulo-zCarattere">
    <w:name w:val="Fine modulo -z Carattere"/>
    <w:rsid w:val="006211BC"/>
    <w:rPr>
      <w:rFonts w:ascii="Arial" w:eastAsia="Calibri" w:hAnsi="Arial" w:cs="Arial"/>
      <w:vanish/>
      <w:sz w:val="16"/>
      <w:szCs w:val="16"/>
      <w:lang w:eastAsia="en-US"/>
    </w:rPr>
  </w:style>
  <w:style w:type="paragraph" w:customStyle="1" w:styleId="provvc">
    <w:name w:val="provv_c"/>
    <w:basedOn w:val="Normale"/>
    <w:rsid w:val="006211BC"/>
    <w:pPr>
      <w:suppressAutoHyphens w:val="0"/>
      <w:spacing w:before="100" w:beforeAutospacing="1" w:after="100" w:afterAutospacing="1"/>
      <w:jc w:val="center"/>
    </w:pPr>
    <w:rPr>
      <w:lang w:eastAsia="it-IT"/>
    </w:rPr>
  </w:style>
  <w:style w:type="paragraph" w:customStyle="1" w:styleId="provvambito">
    <w:name w:val="provv_ambito"/>
    <w:basedOn w:val="Normale"/>
    <w:rsid w:val="006211BC"/>
    <w:pPr>
      <w:suppressAutoHyphens w:val="0"/>
      <w:spacing w:before="100" w:beforeAutospacing="1" w:after="100" w:afterAutospacing="1"/>
      <w:jc w:val="center"/>
    </w:pPr>
    <w:rPr>
      <w:b/>
      <w:bCs/>
      <w:lang w:eastAsia="it-IT"/>
    </w:rPr>
  </w:style>
  <w:style w:type="paragraph" w:customStyle="1" w:styleId="provvnota">
    <w:name w:val="provv_nota"/>
    <w:basedOn w:val="Normale"/>
    <w:rsid w:val="006211BC"/>
    <w:pPr>
      <w:suppressAutoHyphens w:val="0"/>
      <w:spacing w:before="100" w:beforeAutospacing="1" w:after="100" w:afterAutospacing="1"/>
      <w:jc w:val="both"/>
    </w:pPr>
    <w:rPr>
      <w:lang w:eastAsia="it-IT"/>
    </w:rPr>
  </w:style>
  <w:style w:type="paragraph" w:customStyle="1" w:styleId="provvestremo">
    <w:name w:val="provv_estremo"/>
    <w:basedOn w:val="Normale"/>
    <w:rsid w:val="006211BC"/>
    <w:pPr>
      <w:suppressAutoHyphens w:val="0"/>
      <w:spacing w:before="100" w:beforeAutospacing="1" w:after="100" w:afterAutospacing="1"/>
      <w:jc w:val="both"/>
    </w:pPr>
    <w:rPr>
      <w:b/>
      <w:bCs/>
      <w:lang w:eastAsia="it-IT"/>
    </w:rPr>
  </w:style>
  <w:style w:type="paragraph" w:customStyle="1" w:styleId="Corpodeltesto310">
    <w:name w:val="Corpo del testo 310"/>
    <w:basedOn w:val="Normale"/>
    <w:rsid w:val="006211BC"/>
    <w:pPr>
      <w:suppressAutoHyphens w:val="0"/>
      <w:overflowPunct w:val="0"/>
      <w:autoSpaceDE w:val="0"/>
      <w:autoSpaceDN w:val="0"/>
      <w:adjustRightInd w:val="0"/>
      <w:jc w:val="both"/>
      <w:textAlignment w:val="baseline"/>
    </w:pPr>
    <w:rPr>
      <w:sz w:val="28"/>
      <w:szCs w:val="20"/>
      <w:lang w:eastAsia="it-IT"/>
    </w:rPr>
  </w:style>
  <w:style w:type="paragraph" w:customStyle="1" w:styleId="provvr2">
    <w:name w:val="provv_r2"/>
    <w:basedOn w:val="Normale"/>
    <w:rsid w:val="006211BC"/>
    <w:pPr>
      <w:suppressAutoHyphens w:val="0"/>
      <w:spacing w:before="100" w:beforeAutospacing="1" w:after="100" w:afterAutospacing="1"/>
      <w:ind w:firstLine="600"/>
      <w:jc w:val="both"/>
    </w:pPr>
    <w:rPr>
      <w:lang w:eastAsia="it-IT"/>
    </w:rPr>
  </w:style>
  <w:style w:type="character" w:customStyle="1" w:styleId="object2">
    <w:name w:val="object2"/>
    <w:rsid w:val="006211BC"/>
    <w:rPr>
      <w:strike w:val="0"/>
      <w:dstrike w:val="0"/>
      <w:color w:val="00008B"/>
      <w:u w:val="none"/>
      <w:effect w:val="none"/>
    </w:rPr>
  </w:style>
  <w:style w:type="character" w:customStyle="1" w:styleId="object6">
    <w:name w:val="object6"/>
    <w:rsid w:val="006211BC"/>
    <w:rPr>
      <w:strike w:val="0"/>
      <w:dstrike w:val="0"/>
      <w:color w:val="00008B"/>
      <w:u w:val="none"/>
      <w:effect w:val="none"/>
    </w:rPr>
  </w:style>
  <w:style w:type="character" w:customStyle="1" w:styleId="object7">
    <w:name w:val="object7"/>
    <w:rsid w:val="006211BC"/>
    <w:rPr>
      <w:strike w:val="0"/>
      <w:dstrike w:val="0"/>
      <w:color w:val="00008B"/>
      <w:u w:val="none"/>
      <w:effect w:val="none"/>
    </w:rPr>
  </w:style>
  <w:style w:type="character" w:customStyle="1" w:styleId="object8">
    <w:name w:val="object8"/>
    <w:rsid w:val="006211BC"/>
    <w:rPr>
      <w:strike w:val="0"/>
      <w:dstrike w:val="0"/>
      <w:color w:val="00008B"/>
      <w:u w:val="none"/>
      <w:effect w:val="none"/>
    </w:rPr>
  </w:style>
  <w:style w:type="character" w:customStyle="1" w:styleId="object9">
    <w:name w:val="object9"/>
    <w:rsid w:val="006211BC"/>
    <w:rPr>
      <w:strike w:val="0"/>
      <w:dstrike w:val="0"/>
      <w:color w:val="00008B"/>
      <w:u w:val="none"/>
      <w:effect w:val="none"/>
    </w:rPr>
  </w:style>
  <w:style w:type="character" w:customStyle="1" w:styleId="object10">
    <w:name w:val="object10"/>
    <w:rsid w:val="006211BC"/>
    <w:rPr>
      <w:strike w:val="0"/>
      <w:dstrike w:val="0"/>
      <w:color w:val="00008B"/>
      <w:u w:val="none"/>
      <w:effect w:val="none"/>
    </w:rPr>
  </w:style>
  <w:style w:type="character" w:customStyle="1" w:styleId="object11">
    <w:name w:val="object11"/>
    <w:rsid w:val="006211BC"/>
    <w:rPr>
      <w:strike w:val="0"/>
      <w:dstrike w:val="0"/>
      <w:color w:val="00008B"/>
      <w:u w:val="none"/>
      <w:effect w:val="none"/>
    </w:rPr>
  </w:style>
  <w:style w:type="character" w:customStyle="1" w:styleId="object12">
    <w:name w:val="object12"/>
    <w:rsid w:val="006211BC"/>
    <w:rPr>
      <w:strike w:val="0"/>
      <w:dstrike w:val="0"/>
      <w:color w:val="00008B"/>
      <w:u w:val="none"/>
      <w:effect w:val="none"/>
    </w:rPr>
  </w:style>
  <w:style w:type="character" w:customStyle="1" w:styleId="object13">
    <w:name w:val="object13"/>
    <w:rsid w:val="006211BC"/>
    <w:rPr>
      <w:strike w:val="0"/>
      <w:dstrike w:val="0"/>
      <w:color w:val="00008B"/>
      <w:u w:val="none"/>
      <w:effect w:val="none"/>
    </w:rPr>
  </w:style>
  <w:style w:type="character" w:customStyle="1" w:styleId="object14">
    <w:name w:val="object14"/>
    <w:rsid w:val="006211BC"/>
    <w:rPr>
      <w:strike w:val="0"/>
      <w:dstrike w:val="0"/>
      <w:color w:val="00008B"/>
      <w:u w:val="none"/>
      <w:effect w:val="none"/>
    </w:rPr>
  </w:style>
  <w:style w:type="character" w:customStyle="1" w:styleId="object4">
    <w:name w:val="object4"/>
    <w:rsid w:val="006211BC"/>
    <w:rPr>
      <w:strike w:val="0"/>
      <w:dstrike w:val="0"/>
      <w:color w:val="00008B"/>
      <w:u w:val="none"/>
      <w:effect w:val="none"/>
    </w:rPr>
  </w:style>
  <w:style w:type="character" w:customStyle="1" w:styleId="object5">
    <w:name w:val="object5"/>
    <w:rsid w:val="006211BC"/>
    <w:rPr>
      <w:strike w:val="0"/>
      <w:dstrike w:val="0"/>
      <w:color w:val="00008B"/>
      <w:u w:val="none"/>
      <w:effect w:val="none"/>
    </w:rPr>
  </w:style>
  <w:style w:type="paragraph" w:customStyle="1" w:styleId="Coomentoeda">
    <w:name w:val="Coomento eda"/>
    <w:basedOn w:val="Normale"/>
    <w:rsid w:val="006211BC"/>
    <w:pPr>
      <w:ind w:left="360"/>
      <w:jc w:val="both"/>
    </w:pPr>
    <w:rPr>
      <w:rFonts w:ascii="Arial" w:hAnsi="Arial" w:cs="Arial"/>
      <w:szCs w:val="20"/>
    </w:rPr>
  </w:style>
  <w:style w:type="paragraph" w:styleId="Puntoelenco">
    <w:name w:val="List Bullet"/>
    <w:basedOn w:val="Normale"/>
    <w:semiHidden/>
    <w:unhideWhenUsed/>
    <w:rsid w:val="006211BC"/>
    <w:pPr>
      <w:numPr>
        <w:numId w:val="2"/>
      </w:numPr>
      <w:suppressAutoHyphens w:val="0"/>
      <w:contextualSpacing/>
    </w:pPr>
    <w:rPr>
      <w:lang w:eastAsia="it-IT"/>
    </w:rPr>
  </w:style>
  <w:style w:type="character" w:customStyle="1" w:styleId="CorpotestoCarattere">
    <w:name w:val="Corpo testo Carattere"/>
    <w:rsid w:val="006211BC"/>
    <w:rPr>
      <w:rFonts w:ascii="Times New Roman" w:eastAsia="Times New Roman" w:hAnsi="Times New Roman" w:cs="Times New Roman"/>
      <w:sz w:val="24"/>
      <w:szCs w:val="24"/>
      <w:lang w:eastAsia="it-IT"/>
    </w:rPr>
  </w:style>
  <w:style w:type="paragraph" w:customStyle="1" w:styleId="rgscorpodeltesto">
    <w:name w:val="rgs_corpodeltesto"/>
    <w:basedOn w:val="Normale"/>
    <w:rsid w:val="006211BC"/>
    <w:pPr>
      <w:suppressAutoHyphens w:val="0"/>
      <w:spacing w:after="120" w:line="360" w:lineRule="auto"/>
      <w:ind w:firstLine="799"/>
      <w:jc w:val="both"/>
    </w:pPr>
    <w:rPr>
      <w:szCs w:val="20"/>
      <w:lang w:eastAsia="it-IT"/>
    </w:rPr>
  </w:style>
  <w:style w:type="paragraph" w:styleId="Corpodeltesto3">
    <w:name w:val="Body Text 3"/>
    <w:basedOn w:val="Normale"/>
    <w:semiHidden/>
    <w:unhideWhenUsed/>
    <w:rsid w:val="006211BC"/>
    <w:pPr>
      <w:suppressAutoHyphens w:val="0"/>
      <w:spacing w:after="120"/>
    </w:pPr>
    <w:rPr>
      <w:sz w:val="16"/>
      <w:szCs w:val="16"/>
    </w:rPr>
  </w:style>
  <w:style w:type="character" w:customStyle="1" w:styleId="Corpodeltesto3Carattere">
    <w:name w:val="Corpo del testo 3 Carattere"/>
    <w:rsid w:val="006211BC"/>
    <w:rPr>
      <w:sz w:val="16"/>
      <w:szCs w:val="16"/>
    </w:rPr>
  </w:style>
  <w:style w:type="paragraph" w:styleId="Rientrocorpodeltesto2">
    <w:name w:val="Body Text Indent 2"/>
    <w:basedOn w:val="Normale"/>
    <w:semiHidden/>
    <w:unhideWhenUsed/>
    <w:rsid w:val="006211BC"/>
    <w:pPr>
      <w:suppressAutoHyphens w:val="0"/>
      <w:spacing w:after="120" w:line="480" w:lineRule="auto"/>
      <w:ind w:left="283"/>
    </w:pPr>
  </w:style>
  <w:style w:type="character" w:customStyle="1" w:styleId="Rientrocorpodeltesto2Carattere">
    <w:name w:val="Rientro corpo del testo 2 Carattere"/>
    <w:rsid w:val="006211BC"/>
    <w:rPr>
      <w:sz w:val="24"/>
      <w:szCs w:val="24"/>
    </w:rPr>
  </w:style>
  <w:style w:type="paragraph" w:customStyle="1" w:styleId="NormaleVerdana">
    <w:name w:val="Normale + Verdana"/>
    <w:aliases w:val="10 pt,Nero,Giustificato,Sinistro:  1,5 cm,Prima riga: ... +...,Prima riga: ...,(Latino) 10 pt,(Non latino) Grassetto,Prima riga: ... +... + (Non latino) 10 ..."/>
    <w:basedOn w:val="Normale"/>
    <w:rsid w:val="006211BC"/>
    <w:pPr>
      <w:suppressAutoHyphens w:val="0"/>
      <w:spacing w:line="360" w:lineRule="auto"/>
      <w:ind w:right="851"/>
      <w:jc w:val="both"/>
    </w:pPr>
    <w:rPr>
      <w:rFonts w:ascii="Verdana" w:hAnsi="Verdana"/>
      <w:sz w:val="20"/>
      <w:lang w:eastAsia="it-IT"/>
    </w:rPr>
  </w:style>
  <w:style w:type="character" w:customStyle="1" w:styleId="NormaleVerdanaCarattere">
    <w:name w:val="Normale + Verdana Carattere"/>
    <w:aliases w:val="10 pt Carattere,Nero Carattere,Giustificato Carattere,Sinistro:  1 Carattere,5 cm Carattere,Prima riga: ... +... Carattere"/>
    <w:rsid w:val="006211BC"/>
    <w:rPr>
      <w:rFonts w:ascii="Verdana" w:eastAsia="Times New Roman" w:hAnsi="Verdana" w:cs="Times New Roman"/>
      <w:sz w:val="20"/>
      <w:szCs w:val="24"/>
      <w:lang w:eastAsia="it-IT"/>
    </w:rPr>
  </w:style>
  <w:style w:type="paragraph" w:customStyle="1" w:styleId="Testodelblocco2">
    <w:name w:val="Testo del blocco2"/>
    <w:basedOn w:val="Normale"/>
    <w:rsid w:val="006211BC"/>
    <w:pPr>
      <w:widowControl w:val="0"/>
      <w:spacing w:line="360" w:lineRule="auto"/>
      <w:ind w:left="850" w:right="850" w:firstLine="710"/>
      <w:jc w:val="both"/>
    </w:pPr>
    <w:rPr>
      <w:rFonts w:ascii="Trebuchet MS" w:eastAsia="Lucida Sans Unicode" w:hAnsi="Trebuchet MS"/>
      <w:kern w:val="2"/>
    </w:rPr>
  </w:style>
  <w:style w:type="paragraph" w:styleId="Didascalia">
    <w:name w:val="caption"/>
    <w:basedOn w:val="Normale"/>
    <w:next w:val="Normale"/>
    <w:qFormat/>
    <w:rsid w:val="006211BC"/>
    <w:pPr>
      <w:widowControl w:val="0"/>
      <w:suppressAutoHyphens w:val="0"/>
      <w:autoSpaceDE w:val="0"/>
      <w:autoSpaceDN w:val="0"/>
      <w:jc w:val="center"/>
    </w:pPr>
    <w:rPr>
      <w:rFonts w:ascii="Arial" w:hAnsi="Arial" w:cs="Arial"/>
      <w:b/>
      <w:bCs/>
      <w:spacing w:val="28"/>
      <w:sz w:val="32"/>
      <w:szCs w:val="32"/>
      <w:lang w:eastAsia="it-IT"/>
    </w:rPr>
  </w:style>
  <w:style w:type="character" w:customStyle="1" w:styleId="5cmCarattereCarattere">
    <w:name w:val="5 cm Carattere Carattere"/>
    <w:rsid w:val="006211BC"/>
    <w:rPr>
      <w:rFonts w:ascii="Verdana" w:hAnsi="Verdana"/>
      <w:szCs w:val="24"/>
      <w:lang w:val="it-IT" w:eastAsia="it-IT" w:bidi="ar-SA"/>
    </w:rPr>
  </w:style>
  <w:style w:type="paragraph" w:styleId="Titolo">
    <w:name w:val="Title"/>
    <w:basedOn w:val="Normale"/>
    <w:qFormat/>
    <w:rsid w:val="006211BC"/>
    <w:pPr>
      <w:widowControl w:val="0"/>
      <w:suppressAutoHyphens w:val="0"/>
      <w:spacing w:line="567" w:lineRule="exact"/>
      <w:jc w:val="center"/>
    </w:pPr>
    <w:rPr>
      <w:b/>
      <w:szCs w:val="20"/>
    </w:rPr>
  </w:style>
  <w:style w:type="character" w:customStyle="1" w:styleId="TitoloCarattere">
    <w:name w:val="Titolo Carattere"/>
    <w:rsid w:val="006211BC"/>
    <w:rPr>
      <w:b/>
      <w:sz w:val="24"/>
    </w:rPr>
  </w:style>
  <w:style w:type="character" w:customStyle="1" w:styleId="author">
    <w:name w:val="author"/>
    <w:basedOn w:val="Carpredefinitoparagrafo"/>
    <w:rsid w:val="006211BC"/>
  </w:style>
  <w:style w:type="paragraph" w:styleId="Revisione">
    <w:name w:val="Revision"/>
    <w:hidden/>
    <w:semiHidden/>
    <w:rsid w:val="006211BC"/>
    <w:rPr>
      <w:sz w:val="24"/>
      <w:szCs w:val="24"/>
    </w:rPr>
  </w:style>
  <w:style w:type="paragraph" w:styleId="PreformattatoHTML">
    <w:name w:val="HTML Preformatted"/>
    <w:basedOn w:val="Normale"/>
    <w:semiHidden/>
    <w:rsid w:val="0062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customStyle="1" w:styleId="PreformattatoHTMLCarattere">
    <w:name w:val="Preformattato HTML Carattere"/>
    <w:rsid w:val="006211BC"/>
    <w:rPr>
      <w:rFonts w:ascii="Courier New" w:eastAsia="Courier New" w:hAnsi="Courier New"/>
    </w:rPr>
  </w:style>
  <w:style w:type="character" w:customStyle="1" w:styleId="spnmessagetext">
    <w:name w:val="spnmessagetext"/>
    <w:basedOn w:val="Carpredefinitoparagrafo"/>
    <w:rsid w:val="006211BC"/>
  </w:style>
  <w:style w:type="paragraph" w:customStyle="1" w:styleId="TESTO">
    <w:name w:val="TESTO"/>
    <w:basedOn w:val="Normale"/>
    <w:rsid w:val="006211BC"/>
    <w:pPr>
      <w:suppressAutoHyphens w:val="0"/>
      <w:spacing w:line="566" w:lineRule="atLeast"/>
      <w:jc w:val="both"/>
    </w:pPr>
    <w:rPr>
      <w:sz w:val="26"/>
      <w:szCs w:val="20"/>
      <w:lang w:eastAsia="it-IT"/>
    </w:rPr>
  </w:style>
  <w:style w:type="paragraph" w:customStyle="1" w:styleId="IntestazioneLogo">
    <w:name w:val="IntestazioneLogo"/>
    <w:basedOn w:val="Normale"/>
    <w:qFormat/>
    <w:rsid w:val="006211BC"/>
    <w:pPr>
      <w:widowControl w:val="0"/>
      <w:suppressAutoHyphens w:val="0"/>
      <w:jc w:val="center"/>
    </w:pPr>
    <w:rPr>
      <w:rFonts w:ascii="Calibri" w:hAnsi="Calibri"/>
      <w:b/>
      <w:smallCaps/>
      <w:sz w:val="16"/>
      <w:szCs w:val="48"/>
      <w:lang w:eastAsia="it-IT"/>
    </w:rPr>
  </w:style>
  <w:style w:type="paragraph" w:customStyle="1" w:styleId="Destinatari">
    <w:name w:val="Destinatari"/>
    <w:basedOn w:val="Normale"/>
    <w:qFormat/>
    <w:rsid w:val="006211BC"/>
    <w:pPr>
      <w:widowControl w:val="0"/>
      <w:suppressAutoHyphens w:val="0"/>
      <w:ind w:left="567"/>
      <w:jc w:val="both"/>
    </w:pPr>
    <w:rPr>
      <w:rFonts w:ascii="Calibri" w:hAnsi="Calibri"/>
      <w:sz w:val="22"/>
      <w:lang w:eastAsia="it-IT"/>
    </w:rPr>
  </w:style>
  <w:style w:type="paragraph" w:customStyle="1" w:styleId="provvgiury">
    <w:name w:val="provv_giury"/>
    <w:basedOn w:val="Normale"/>
    <w:rsid w:val="006211BC"/>
    <w:pPr>
      <w:suppressAutoHyphens w:val="0"/>
      <w:spacing w:before="100" w:beforeAutospacing="1" w:after="100" w:afterAutospacing="1"/>
      <w:jc w:val="right"/>
    </w:pPr>
    <w:rPr>
      <w:i/>
      <w:iCs/>
      <w:lang w:eastAsia="it-IT"/>
    </w:rPr>
  </w:style>
  <w:style w:type="character" w:customStyle="1" w:styleId="dateday">
    <w:name w:val="date_day"/>
    <w:basedOn w:val="Carpredefinitoparagrafo"/>
    <w:rsid w:val="006211BC"/>
  </w:style>
  <w:style w:type="character" w:customStyle="1" w:styleId="datemonth">
    <w:name w:val="date_month"/>
    <w:basedOn w:val="Carpredefinitoparagrafo"/>
    <w:rsid w:val="006211BC"/>
  </w:style>
  <w:style w:type="character" w:customStyle="1" w:styleId="dateyear">
    <w:name w:val="date_year"/>
    <w:basedOn w:val="Carpredefinitoparagrafo"/>
    <w:rsid w:val="006211BC"/>
  </w:style>
  <w:style w:type="paragraph" w:customStyle="1" w:styleId="sentr1">
    <w:name w:val="sent_r1"/>
    <w:basedOn w:val="Normale"/>
    <w:rsid w:val="006211BC"/>
    <w:pPr>
      <w:suppressAutoHyphens w:val="0"/>
      <w:spacing w:before="100" w:beforeAutospacing="1" w:after="100" w:afterAutospacing="1"/>
      <w:ind w:firstLine="400"/>
      <w:jc w:val="both"/>
    </w:pPr>
    <w:rPr>
      <w:lang w:eastAsia="it-IT"/>
    </w:rPr>
  </w:style>
  <w:style w:type="character" w:customStyle="1" w:styleId="lemma">
    <w:name w:val="lemma"/>
    <w:rsid w:val="006211BC"/>
    <w:rPr>
      <w:rFonts w:ascii="Arial" w:hAnsi="Arial" w:cs="Arial" w:hint="default"/>
      <w:b/>
      <w:bCs/>
      <w:i w:val="0"/>
      <w:iCs w:val="0"/>
      <w:color w:val="035A9C"/>
      <w:spacing w:val="0"/>
      <w:sz w:val="28"/>
      <w:szCs w:val="28"/>
    </w:rPr>
  </w:style>
  <w:style w:type="character" w:styleId="Rimandonotadichiusura">
    <w:name w:val="endnote reference"/>
    <w:semiHidden/>
    <w:unhideWhenUsed/>
    <w:rsid w:val="006211BC"/>
    <w:rPr>
      <w:vertAlign w:val="superscript"/>
    </w:rPr>
  </w:style>
  <w:style w:type="character" w:customStyle="1" w:styleId="Caratteredellanota">
    <w:name w:val="Carattere della nota"/>
    <w:rsid w:val="006211BC"/>
    <w:rPr>
      <w:vertAlign w:val="superscript"/>
    </w:rPr>
  </w:style>
  <w:style w:type="paragraph" w:customStyle="1" w:styleId="Nomesociet">
    <w:name w:val="Nome società"/>
    <w:basedOn w:val="Corpotesto"/>
    <w:rsid w:val="006211BC"/>
    <w:pPr>
      <w:spacing w:before="120" w:after="80"/>
    </w:pPr>
    <w:rPr>
      <w:b/>
      <w:sz w:val="28"/>
      <w:szCs w:val="20"/>
    </w:rPr>
  </w:style>
  <w:style w:type="paragraph" w:customStyle="1" w:styleId="testocenter2">
    <w:name w:val="testocenter2"/>
    <w:basedOn w:val="Normale"/>
    <w:rsid w:val="006211BC"/>
    <w:pPr>
      <w:suppressAutoHyphens w:val="0"/>
      <w:spacing w:before="54" w:after="129"/>
      <w:ind w:firstLine="240"/>
      <w:jc w:val="center"/>
    </w:pPr>
    <w:rPr>
      <w:rFonts w:ascii="Tahoma" w:hAnsi="Tahoma" w:cs="Tahoma"/>
      <w:color w:val="000000"/>
      <w:lang w:eastAsia="it-IT"/>
    </w:rPr>
  </w:style>
  <w:style w:type="paragraph" w:customStyle="1" w:styleId="testojustify1">
    <w:name w:val="testojustify1"/>
    <w:basedOn w:val="Normale"/>
    <w:rsid w:val="006211BC"/>
    <w:pPr>
      <w:suppressAutoHyphens w:val="0"/>
      <w:spacing w:before="54" w:after="129"/>
      <w:ind w:firstLine="240"/>
      <w:jc w:val="both"/>
    </w:pPr>
    <w:rPr>
      <w:rFonts w:ascii="Tahoma" w:hAnsi="Tahoma" w:cs="Tahoma"/>
      <w:color w:val="000000"/>
      <w:lang w:eastAsia="it-IT"/>
    </w:rPr>
  </w:style>
  <w:style w:type="paragraph" w:customStyle="1" w:styleId="1AutoList2">
    <w:name w:val="1AutoList2"/>
    <w:rsid w:val="006211BC"/>
    <w:pPr>
      <w:widowControl w:val="0"/>
      <w:tabs>
        <w:tab w:val="left" w:pos="720"/>
      </w:tabs>
      <w:ind w:left="720" w:hanging="720"/>
      <w:jc w:val="both"/>
    </w:pPr>
    <w:rPr>
      <w:rFonts w:ascii="Times New Roman Normale" w:hAnsi="Times New Roman Normale"/>
      <w:snapToGrid w:val="0"/>
      <w:sz w:val="24"/>
    </w:rPr>
  </w:style>
  <w:style w:type="paragraph" w:customStyle="1" w:styleId="Paragrafoelenco10">
    <w:name w:val="Paragrafo elenco10"/>
    <w:basedOn w:val="Normale"/>
    <w:rsid w:val="006211BC"/>
    <w:pPr>
      <w:suppressAutoHyphens w:val="0"/>
      <w:spacing w:after="200" w:line="276" w:lineRule="auto"/>
      <w:ind w:left="720"/>
      <w:contextualSpacing/>
    </w:pPr>
    <w:rPr>
      <w:rFonts w:ascii="Calibri" w:eastAsia="Calibri" w:hAnsi="Calibri"/>
      <w:sz w:val="22"/>
      <w:szCs w:val="22"/>
      <w:lang w:eastAsia="it-IT"/>
    </w:rPr>
  </w:style>
  <w:style w:type="paragraph" w:customStyle="1" w:styleId="codartr1">
    <w:name w:val="codart_r1"/>
    <w:basedOn w:val="Normale"/>
    <w:rsid w:val="006211BC"/>
    <w:pPr>
      <w:suppressAutoHyphens w:val="0"/>
      <w:spacing w:before="100" w:beforeAutospacing="1" w:after="100" w:afterAutospacing="1"/>
      <w:jc w:val="both"/>
    </w:pPr>
    <w:rPr>
      <w:rFonts w:eastAsia="Calibri"/>
      <w:lang w:eastAsia="it-IT"/>
    </w:rPr>
  </w:style>
  <w:style w:type="paragraph" w:customStyle="1" w:styleId="Bollo">
    <w:name w:val="Bollo"/>
    <w:basedOn w:val="Normale"/>
    <w:rsid w:val="006211BC"/>
    <w:pPr>
      <w:suppressAutoHyphens w:val="0"/>
      <w:spacing w:line="567" w:lineRule="atLeast"/>
      <w:jc w:val="both"/>
    </w:pPr>
    <w:rPr>
      <w:rFonts w:ascii="Courier" w:hAnsi="Courier"/>
      <w:color w:val="000000"/>
      <w:sz w:val="28"/>
      <w:szCs w:val="28"/>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6211BC"/>
    <w:pPr>
      <w:suppressAutoHyphens w:val="0"/>
      <w:spacing w:after="160" w:line="240" w:lineRule="exact"/>
    </w:pPr>
    <w:rPr>
      <w:rFonts w:ascii="Tahoma" w:hAnsi="Tahoma"/>
      <w:sz w:val="20"/>
      <w:szCs w:val="20"/>
      <w:lang w:val="en-US" w:eastAsia="en-US"/>
    </w:rPr>
  </w:style>
  <w:style w:type="character" w:customStyle="1" w:styleId="Menzionenonrisolta1">
    <w:name w:val="Menzione non risolta1"/>
    <w:basedOn w:val="Carpredefinitoparagrafo"/>
    <w:uiPriority w:val="99"/>
    <w:semiHidden/>
    <w:unhideWhenUsed/>
    <w:rsid w:val="00A076AB"/>
    <w:rPr>
      <w:color w:val="605E5C"/>
      <w:shd w:val="clear" w:color="auto" w:fill="E1DFDD"/>
    </w:rPr>
  </w:style>
  <w:style w:type="character" w:styleId="Menzionenonrisolta">
    <w:name w:val="Unresolved Mention"/>
    <w:basedOn w:val="Carpredefinitoparagrafo"/>
    <w:uiPriority w:val="99"/>
    <w:semiHidden/>
    <w:unhideWhenUsed/>
    <w:rsid w:val="004E6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ic80800p@istruzion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home/modulistica-e-servizi-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puglia15@qualificagrou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ensivomattinata.edu.it/" TargetMode="External"/><Relationship Id="rId4" Type="http://schemas.openxmlformats.org/officeDocument/2006/relationships/settings" Target="settings.xml"/><Relationship Id="rId9" Type="http://schemas.openxmlformats.org/officeDocument/2006/relationships/hyperlink" Target="mailto:fgic80800p@pec.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BD128-17F5-4B37-8C22-00E5964E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1555</Words>
  <Characters>8864</Characters>
  <Application>Microsoft Office Word</Application>
  <DocSecurity>0</DocSecurity>
  <Lines>73</Lines>
  <Paragraphs>20</Paragraphs>
  <ScaleCrop>false</ScaleCrop>
  <Company>Gruppo Editoriale CEL</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64</cp:revision>
  <cp:lastPrinted>2018-03-21T16:35:00Z</cp:lastPrinted>
  <dcterms:created xsi:type="dcterms:W3CDTF">2021-02-01T08:16:00Z</dcterms:created>
  <dcterms:modified xsi:type="dcterms:W3CDTF">2021-07-01T09:37:00Z</dcterms:modified>
</cp:coreProperties>
</file>